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96" w:rsidRDefault="00A8556C" w:rsidP="00EC07A7">
      <w:pPr>
        <w:tabs>
          <w:tab w:val="left" w:pos="4536"/>
        </w:tabs>
        <w:suppressAutoHyphens/>
        <w:rPr>
          <w:rFonts w:ascii="Arial" w:hAnsi="Arial"/>
          <w:sz w:val="36"/>
          <w:szCs w:val="36"/>
        </w:rPr>
      </w:pPr>
      <w:bookmarkStart w:id="0" w:name="_GoBack"/>
      <w:bookmarkEnd w:id="0"/>
      <w:r>
        <w:rPr>
          <w:noProof/>
        </w:rPr>
        <w:drawing>
          <wp:anchor distT="0" distB="0" distL="114300" distR="114300" simplePos="0" relativeHeight="251657728" behindDoc="1" locked="0" layoutInCell="0" allowOverlap="1" wp14:anchorId="36589950" wp14:editId="7FFE5592">
            <wp:simplePos x="0" y="0"/>
            <wp:positionH relativeFrom="column">
              <wp:posOffset>2940050</wp:posOffset>
            </wp:positionH>
            <wp:positionV relativeFrom="paragraph">
              <wp:posOffset>26670</wp:posOffset>
            </wp:positionV>
            <wp:extent cx="556895" cy="648335"/>
            <wp:effectExtent l="0" t="0" r="0" b="0"/>
            <wp:wrapNone/>
            <wp:docPr id="2" name="Рисунок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BB7">
        <w:rPr>
          <w:rFonts w:ascii="Arial" w:hAnsi="Arial"/>
          <w:sz w:val="36"/>
          <w:szCs w:val="36"/>
        </w:rPr>
        <w:tab/>
      </w:r>
    </w:p>
    <w:p w:rsidR="00B62F97" w:rsidRDefault="00B62F97" w:rsidP="00D1785A">
      <w:pPr>
        <w:suppressAutoHyphens/>
        <w:jc w:val="center"/>
      </w:pPr>
    </w:p>
    <w:p w:rsidR="00AF2501" w:rsidRPr="00DD2809" w:rsidRDefault="00AF2501" w:rsidP="00D1785A">
      <w:pPr>
        <w:suppressAutoHyphens/>
        <w:jc w:val="center"/>
      </w:pPr>
    </w:p>
    <w:p w:rsidR="00EB6296" w:rsidRDefault="00CE4FDF" w:rsidP="00D1785A">
      <w:pPr>
        <w:suppressAutoHyphens/>
        <w:jc w:val="center"/>
        <w:rPr>
          <w:b/>
        </w:rPr>
      </w:pPr>
      <w:r>
        <w:rPr>
          <w:b/>
        </w:rPr>
        <w:t>АДМИНИСТРАЦИЯ</w:t>
      </w:r>
    </w:p>
    <w:p w:rsidR="00EB6296" w:rsidRDefault="00EB6296" w:rsidP="00D1785A">
      <w:pPr>
        <w:suppressAutoHyphens/>
        <w:jc w:val="center"/>
        <w:rPr>
          <w:b/>
        </w:rPr>
      </w:pPr>
      <w:r>
        <w:rPr>
          <w:b/>
        </w:rPr>
        <w:t>ТАТИЩЕВСКОГО МУНИЦИПАЛЬНОГО РАЙОНА</w:t>
      </w:r>
    </w:p>
    <w:p w:rsidR="00EB6296" w:rsidRDefault="00EB6296" w:rsidP="00D1785A">
      <w:pPr>
        <w:suppressAutoHyphens/>
        <w:jc w:val="center"/>
        <w:rPr>
          <w:rFonts w:ascii="Arial" w:hAnsi="Arial"/>
          <w:b/>
          <w:sz w:val="34"/>
        </w:rPr>
      </w:pPr>
      <w:r>
        <w:rPr>
          <w:b/>
        </w:rPr>
        <w:t>САРАТОВСКОЙ ОБЛАСТИ</w:t>
      </w:r>
    </w:p>
    <w:p w:rsidR="00EB6296" w:rsidRDefault="00EB6296" w:rsidP="00D1785A">
      <w:pPr>
        <w:suppressAutoHyphens/>
        <w:jc w:val="center"/>
        <w:rPr>
          <w:rFonts w:ascii="Arial" w:hAnsi="Arial"/>
          <w:sz w:val="16"/>
        </w:rPr>
      </w:pPr>
    </w:p>
    <w:p w:rsidR="002C2203" w:rsidRDefault="002C2203" w:rsidP="00D1785A">
      <w:pPr>
        <w:suppressAutoHyphens/>
        <w:jc w:val="center"/>
        <w:rPr>
          <w:rFonts w:ascii="Arial" w:hAnsi="Arial"/>
          <w:sz w:val="16"/>
        </w:rPr>
      </w:pPr>
    </w:p>
    <w:p w:rsidR="00EB6296" w:rsidRDefault="00EB6296" w:rsidP="00D1785A">
      <w:pPr>
        <w:suppressAutoHyphens/>
        <w:jc w:val="center"/>
        <w:rPr>
          <w:b/>
          <w:szCs w:val="28"/>
        </w:rPr>
      </w:pPr>
      <w:proofErr w:type="gramStart"/>
      <w:r>
        <w:rPr>
          <w:b/>
          <w:szCs w:val="28"/>
        </w:rPr>
        <w:t>П</w:t>
      </w:r>
      <w:proofErr w:type="gramEnd"/>
      <w:r>
        <w:rPr>
          <w:b/>
          <w:szCs w:val="28"/>
        </w:rPr>
        <w:t xml:space="preserve"> О С Т А Н О В Л Е Н И Е</w:t>
      </w:r>
    </w:p>
    <w:p w:rsidR="00A84F5B" w:rsidRPr="00AC0E32" w:rsidRDefault="00A84F5B" w:rsidP="00D1785A">
      <w:pPr>
        <w:suppressAutoHyphens/>
        <w:jc w:val="center"/>
        <w:rPr>
          <w:sz w:val="20"/>
        </w:rPr>
      </w:pPr>
    </w:p>
    <w:p w:rsidR="00A84F5B" w:rsidRPr="003A00D0" w:rsidRDefault="003A00D0" w:rsidP="003A00D0">
      <w:pPr>
        <w:suppressAutoHyphens/>
        <w:rPr>
          <w:szCs w:val="28"/>
        </w:rPr>
      </w:pPr>
      <w:r>
        <w:rPr>
          <w:szCs w:val="28"/>
        </w:rPr>
        <w:t>29.03.2017</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 406</w:t>
      </w:r>
    </w:p>
    <w:p w:rsidR="00E5261D" w:rsidRPr="00AC0E32" w:rsidRDefault="00E5261D" w:rsidP="00D1785A">
      <w:pPr>
        <w:suppressAutoHyphens/>
        <w:jc w:val="center"/>
        <w:rPr>
          <w:sz w:val="20"/>
        </w:rPr>
      </w:pPr>
    </w:p>
    <w:p w:rsidR="00896DAB" w:rsidRDefault="00F856CF" w:rsidP="00D1785A">
      <w:pPr>
        <w:suppressAutoHyphens/>
        <w:jc w:val="center"/>
        <w:rPr>
          <w:rStyle w:val="af2"/>
          <w:color w:val="000000"/>
          <w:sz w:val="20"/>
          <w:u w:val="none"/>
        </w:rPr>
      </w:pPr>
      <w:r>
        <w:rPr>
          <w:rStyle w:val="af2"/>
          <w:color w:val="000000"/>
          <w:sz w:val="20"/>
          <w:u w:val="none"/>
        </w:rPr>
        <w:t>р.п.Татищево</w:t>
      </w:r>
    </w:p>
    <w:p w:rsidR="00F856CF" w:rsidRDefault="00F856CF" w:rsidP="003B7479">
      <w:pPr>
        <w:suppressAutoHyphens/>
        <w:jc w:val="center"/>
        <w:rPr>
          <w:rStyle w:val="af2"/>
          <w:color w:val="000000"/>
          <w:sz w:val="20"/>
          <w:u w:val="none"/>
        </w:rPr>
      </w:pPr>
    </w:p>
    <w:p w:rsidR="003B7479" w:rsidRDefault="003B7479" w:rsidP="003B7479">
      <w:pPr>
        <w:suppressAutoHyphens/>
        <w:jc w:val="center"/>
        <w:rPr>
          <w:rStyle w:val="af2"/>
          <w:color w:val="000000"/>
          <w:sz w:val="20"/>
          <w:u w:val="none"/>
        </w:rPr>
      </w:pPr>
    </w:p>
    <w:p w:rsidR="008B360F" w:rsidRDefault="003B7479" w:rsidP="008B360F">
      <w:pPr>
        <w:suppressAutoHyphens/>
        <w:jc w:val="center"/>
        <w:rPr>
          <w:szCs w:val="28"/>
        </w:rPr>
      </w:pPr>
      <w:r>
        <w:rPr>
          <w:szCs w:val="28"/>
        </w:rPr>
        <w:t xml:space="preserve">Об установлении размера </w:t>
      </w:r>
      <w:proofErr w:type="gramStart"/>
      <w:r>
        <w:rPr>
          <w:szCs w:val="28"/>
        </w:rPr>
        <w:t>ежемесячной</w:t>
      </w:r>
      <w:proofErr w:type="gramEnd"/>
      <w:r>
        <w:rPr>
          <w:szCs w:val="28"/>
        </w:rPr>
        <w:t xml:space="preserve"> родительской </w:t>
      </w:r>
    </w:p>
    <w:p w:rsidR="008B360F" w:rsidRDefault="003B7479" w:rsidP="008B360F">
      <w:pPr>
        <w:suppressAutoHyphens/>
        <w:jc w:val="center"/>
        <w:rPr>
          <w:szCs w:val="28"/>
        </w:rPr>
      </w:pPr>
      <w:r>
        <w:rPr>
          <w:szCs w:val="28"/>
        </w:rPr>
        <w:t>платы за присмотр</w:t>
      </w:r>
      <w:r w:rsidR="008B360F">
        <w:rPr>
          <w:szCs w:val="28"/>
        </w:rPr>
        <w:t xml:space="preserve"> </w:t>
      </w:r>
      <w:r>
        <w:rPr>
          <w:szCs w:val="28"/>
        </w:rPr>
        <w:t xml:space="preserve">и уход за детьми, осваивающими </w:t>
      </w:r>
    </w:p>
    <w:p w:rsidR="008B360F" w:rsidRDefault="003B7479" w:rsidP="008B360F">
      <w:pPr>
        <w:suppressAutoHyphens/>
        <w:jc w:val="center"/>
        <w:rPr>
          <w:szCs w:val="28"/>
        </w:rPr>
      </w:pPr>
      <w:r>
        <w:rPr>
          <w:szCs w:val="28"/>
        </w:rPr>
        <w:t xml:space="preserve">образовательные программы дошкольного образования </w:t>
      </w:r>
      <w:proofErr w:type="gramStart"/>
      <w:r>
        <w:rPr>
          <w:szCs w:val="28"/>
        </w:rPr>
        <w:t>в</w:t>
      </w:r>
      <w:proofErr w:type="gramEnd"/>
      <w:r>
        <w:rPr>
          <w:szCs w:val="28"/>
        </w:rPr>
        <w:t xml:space="preserve"> </w:t>
      </w:r>
    </w:p>
    <w:p w:rsidR="008B360F" w:rsidRDefault="003B7479" w:rsidP="008B360F">
      <w:pPr>
        <w:suppressAutoHyphens/>
        <w:jc w:val="center"/>
        <w:rPr>
          <w:szCs w:val="28"/>
        </w:rPr>
      </w:pPr>
      <w:r>
        <w:rPr>
          <w:szCs w:val="28"/>
        </w:rPr>
        <w:t xml:space="preserve">муниципальных образовательных </w:t>
      </w:r>
      <w:proofErr w:type="gramStart"/>
      <w:r>
        <w:rPr>
          <w:szCs w:val="28"/>
        </w:rPr>
        <w:t>учреждениях</w:t>
      </w:r>
      <w:proofErr w:type="gramEnd"/>
      <w:r>
        <w:rPr>
          <w:szCs w:val="28"/>
        </w:rPr>
        <w:t xml:space="preserve"> Татищевского </w:t>
      </w:r>
    </w:p>
    <w:p w:rsidR="003B7479" w:rsidRPr="00967FBB" w:rsidRDefault="003B7479" w:rsidP="008B360F">
      <w:pPr>
        <w:suppressAutoHyphens/>
        <w:jc w:val="center"/>
        <w:rPr>
          <w:szCs w:val="28"/>
        </w:rPr>
      </w:pPr>
      <w:r>
        <w:rPr>
          <w:szCs w:val="28"/>
        </w:rPr>
        <w:t>муниципального района Саратовской области</w:t>
      </w:r>
    </w:p>
    <w:p w:rsidR="003B7479" w:rsidRDefault="003B7479" w:rsidP="003B7479">
      <w:pPr>
        <w:suppressAutoHyphens/>
        <w:jc w:val="center"/>
        <w:rPr>
          <w:szCs w:val="28"/>
        </w:rPr>
      </w:pPr>
    </w:p>
    <w:p w:rsidR="008B360F" w:rsidRDefault="008B360F" w:rsidP="003B7479">
      <w:pPr>
        <w:suppressAutoHyphens/>
        <w:jc w:val="center"/>
        <w:rPr>
          <w:szCs w:val="28"/>
        </w:rPr>
      </w:pPr>
    </w:p>
    <w:p w:rsidR="003B7479" w:rsidRDefault="003B7479" w:rsidP="003B7479">
      <w:pPr>
        <w:suppressAutoHyphens/>
        <w:ind w:firstLine="567"/>
        <w:jc w:val="both"/>
        <w:rPr>
          <w:szCs w:val="28"/>
        </w:rPr>
      </w:pPr>
      <w:r>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E41A97">
        <w:rPr>
          <w:szCs w:val="28"/>
        </w:rPr>
        <w:t xml:space="preserve">Федеральным </w:t>
      </w:r>
      <w:r>
        <w:rPr>
          <w:szCs w:val="28"/>
        </w:rPr>
        <w:t xml:space="preserve">законом от </w:t>
      </w:r>
      <w:r w:rsidRPr="00E41A97">
        <w:rPr>
          <w:szCs w:val="28"/>
        </w:rPr>
        <w:t xml:space="preserve">29.12.2012 </w:t>
      </w:r>
      <w:r>
        <w:rPr>
          <w:szCs w:val="28"/>
        </w:rPr>
        <w:t xml:space="preserve">№ </w:t>
      </w:r>
      <w:r w:rsidRPr="00E41A97">
        <w:rPr>
          <w:szCs w:val="28"/>
        </w:rPr>
        <w:t>273-ФЗ «Об образовании в Российской Федерации»</w:t>
      </w:r>
      <w:r>
        <w:rPr>
          <w:szCs w:val="28"/>
        </w:rPr>
        <w:t xml:space="preserve">, на основании Устава Татищевского муниципального района Саратовской области </w:t>
      </w:r>
      <w:proofErr w:type="gramStart"/>
      <w:r>
        <w:rPr>
          <w:szCs w:val="28"/>
        </w:rPr>
        <w:t>п</w:t>
      </w:r>
      <w:proofErr w:type="gramEnd"/>
      <w:r>
        <w:rPr>
          <w:szCs w:val="28"/>
        </w:rPr>
        <w:t xml:space="preserve"> о с т а н о в л я ю:</w:t>
      </w:r>
    </w:p>
    <w:p w:rsidR="008B360F" w:rsidRDefault="008B360F" w:rsidP="008B360F">
      <w:pPr>
        <w:suppressAutoHyphens/>
        <w:ind w:firstLine="567"/>
        <w:jc w:val="both"/>
        <w:rPr>
          <w:szCs w:val="28"/>
        </w:rPr>
      </w:pPr>
      <w:r>
        <w:rPr>
          <w:szCs w:val="28"/>
        </w:rPr>
        <w:t>1</w:t>
      </w:r>
      <w:r w:rsidR="003B7479">
        <w:rPr>
          <w:szCs w:val="28"/>
        </w:rPr>
        <w:t>. Установить размер ежемесячной родительской платы за присмотр и уход за детьми, осваивающими образовательные программы дошкольного образования в муниципальных образовательных учреждениях Татищевского муниципального района Саратовской области согласно приложению №</w:t>
      </w:r>
      <w:r>
        <w:rPr>
          <w:szCs w:val="28"/>
        </w:rPr>
        <w:t xml:space="preserve"> 1</w:t>
      </w:r>
      <w:r w:rsidR="003B7479">
        <w:rPr>
          <w:szCs w:val="28"/>
        </w:rPr>
        <w:t>.</w:t>
      </w:r>
    </w:p>
    <w:p w:rsidR="008B360F" w:rsidRDefault="008B360F" w:rsidP="008B360F">
      <w:pPr>
        <w:suppressAutoHyphens/>
        <w:ind w:firstLine="567"/>
        <w:jc w:val="both"/>
        <w:rPr>
          <w:szCs w:val="28"/>
        </w:rPr>
      </w:pPr>
      <w:r>
        <w:rPr>
          <w:szCs w:val="28"/>
        </w:rPr>
        <w:t>2. Утвердить п</w:t>
      </w:r>
      <w:r w:rsidRPr="003B7479">
        <w:rPr>
          <w:szCs w:val="28"/>
        </w:rPr>
        <w:t>еречень расходов, связанных с обеспечением питания, хозяйственно-бытового обслуживания, гигиеной и режимом дня ребенка</w:t>
      </w:r>
      <w:r>
        <w:rPr>
          <w:szCs w:val="28"/>
        </w:rPr>
        <w:t>, согласно приложению № 2.</w:t>
      </w:r>
    </w:p>
    <w:p w:rsidR="008B360F" w:rsidRDefault="00F16092" w:rsidP="003B7479">
      <w:pPr>
        <w:suppressAutoHyphens/>
        <w:ind w:firstLine="567"/>
        <w:jc w:val="both"/>
        <w:rPr>
          <w:szCs w:val="28"/>
        </w:rPr>
      </w:pPr>
      <w:r>
        <w:rPr>
          <w:szCs w:val="28"/>
        </w:rPr>
        <w:t>3</w:t>
      </w:r>
      <w:r w:rsidR="003B7479">
        <w:rPr>
          <w:szCs w:val="28"/>
        </w:rPr>
        <w:t xml:space="preserve">. </w:t>
      </w:r>
      <w:r w:rsidR="008B360F">
        <w:rPr>
          <w:szCs w:val="28"/>
        </w:rPr>
        <w:t>Установить, что:</w:t>
      </w:r>
    </w:p>
    <w:p w:rsidR="00F16092" w:rsidRDefault="008B360F" w:rsidP="00F16092">
      <w:pPr>
        <w:suppressAutoHyphens/>
        <w:ind w:firstLine="567"/>
        <w:jc w:val="both"/>
        <w:rPr>
          <w:szCs w:val="28"/>
        </w:rPr>
      </w:pPr>
      <w:proofErr w:type="gramStart"/>
      <w:r>
        <w:rPr>
          <w:szCs w:val="28"/>
        </w:rPr>
        <w:t>з</w:t>
      </w:r>
      <w:r w:rsidR="003B7479">
        <w:rPr>
          <w:szCs w:val="28"/>
        </w:rPr>
        <w:t xml:space="preserve">а присмотр и уход за детьми-инвалидами, детьми-сиротами и детьми, оставшимися без попечения родителей, а также за детьми с туберкулезной интоксикацией, осваивающими образовательные программы дошкольного образования в муниципальных образовательных учреждениях Татищевского муниципального района Саратовской области, ежемесячной </w:t>
      </w:r>
      <w:r w:rsidR="00F16092">
        <w:rPr>
          <w:szCs w:val="28"/>
        </w:rPr>
        <w:t>родительская плата не взимается;</w:t>
      </w:r>
      <w:proofErr w:type="gramEnd"/>
    </w:p>
    <w:p w:rsidR="003B7479" w:rsidRDefault="00F16092" w:rsidP="00F16092">
      <w:pPr>
        <w:suppressAutoHyphens/>
        <w:ind w:firstLine="567"/>
        <w:jc w:val="both"/>
        <w:rPr>
          <w:szCs w:val="28"/>
        </w:rPr>
      </w:pPr>
      <w:r>
        <w:rPr>
          <w:szCs w:val="28"/>
        </w:rPr>
        <w:t>е</w:t>
      </w:r>
      <w:r w:rsidR="003B7479">
        <w:rPr>
          <w:szCs w:val="28"/>
        </w:rPr>
        <w:t>жемесячная родительская плата за присмотр и уход за детьми, осваивающими образовательные программы дошкольного образования в муниципальных образовательных учреждениях Татищевского муниципального района Саратовской области, не взимается в случаях: непосещения ребёнком образовательного учреждения по болезни (при предоставлении справки)</w:t>
      </w:r>
      <w:r>
        <w:rPr>
          <w:szCs w:val="28"/>
        </w:rPr>
        <w:t>;</w:t>
      </w:r>
      <w:r w:rsidR="003B7479">
        <w:rPr>
          <w:szCs w:val="28"/>
        </w:rPr>
        <w:t xml:space="preserve"> </w:t>
      </w:r>
      <w:r w:rsidR="003B7479">
        <w:rPr>
          <w:szCs w:val="28"/>
        </w:rPr>
        <w:lastRenderedPageBreak/>
        <w:t>карантина</w:t>
      </w:r>
      <w:r>
        <w:rPr>
          <w:szCs w:val="28"/>
        </w:rPr>
        <w:t>;</w:t>
      </w:r>
      <w:r w:rsidR="003B7479">
        <w:rPr>
          <w:szCs w:val="28"/>
        </w:rPr>
        <w:t xml:space="preserve"> пребывания ребёнка в оздоровительных, лечебных учреждениях (при предоставлении подтверждающих документов)</w:t>
      </w:r>
      <w:r>
        <w:rPr>
          <w:szCs w:val="28"/>
        </w:rPr>
        <w:t xml:space="preserve">; </w:t>
      </w:r>
      <w:r w:rsidR="003B7479">
        <w:rPr>
          <w:szCs w:val="28"/>
        </w:rPr>
        <w:t>ежегодного очередного отпуска родителей (по заявлению родителей при предоставлении соответствующих документов, но не более 28 дней)</w:t>
      </w:r>
      <w:r>
        <w:rPr>
          <w:szCs w:val="28"/>
        </w:rPr>
        <w:t>;</w:t>
      </w:r>
      <w:r w:rsidR="003B7479">
        <w:rPr>
          <w:szCs w:val="28"/>
        </w:rPr>
        <w:t xml:space="preserve"> закрытия дошкольного учреждения на ремонтные работы и (или) аварийные работы</w:t>
      </w:r>
      <w:r>
        <w:rPr>
          <w:szCs w:val="28"/>
        </w:rPr>
        <w:t>;</w:t>
      </w:r>
    </w:p>
    <w:p w:rsidR="003B7479" w:rsidRDefault="00F16092" w:rsidP="003B7479">
      <w:pPr>
        <w:tabs>
          <w:tab w:val="left" w:pos="851"/>
        </w:tabs>
        <w:suppressAutoHyphens/>
        <w:ind w:firstLine="567"/>
        <w:jc w:val="both"/>
        <w:rPr>
          <w:szCs w:val="28"/>
        </w:rPr>
      </w:pPr>
      <w:proofErr w:type="gramStart"/>
      <w:r>
        <w:rPr>
          <w:szCs w:val="28"/>
        </w:rPr>
        <w:t>е</w:t>
      </w:r>
      <w:r w:rsidR="003B7479">
        <w:rPr>
          <w:szCs w:val="28"/>
        </w:rPr>
        <w:t>жемесячная родительская плата за присмотр и уход за детьми, не посещающими дошкольное образовательное учреждение по неуважительной причине</w:t>
      </w:r>
      <w:r>
        <w:rPr>
          <w:szCs w:val="28"/>
        </w:rPr>
        <w:t>,</w:t>
      </w:r>
      <w:r w:rsidR="003B7479">
        <w:rPr>
          <w:szCs w:val="28"/>
        </w:rPr>
        <w:t xml:space="preserve"> в первы</w:t>
      </w:r>
      <w:r>
        <w:rPr>
          <w:szCs w:val="28"/>
        </w:rPr>
        <w:t>й пропущенный день составляет 4</w:t>
      </w:r>
      <w:r w:rsidR="003B7479">
        <w:rPr>
          <w:szCs w:val="28"/>
        </w:rPr>
        <w:t>% от установленной ежемесячной родительской платы за присмотр и уход за детьми, за исключением предупреждения руководителя образовательного учреждения до 16.00 предыдущего дня перед пропущенным, в этом случае роди</w:t>
      </w:r>
      <w:r>
        <w:rPr>
          <w:szCs w:val="28"/>
        </w:rPr>
        <w:t>тельская плата дня составляет 1</w:t>
      </w:r>
      <w:r w:rsidR="003B7479">
        <w:rPr>
          <w:szCs w:val="28"/>
        </w:rPr>
        <w:t>% от установленной ежем</w:t>
      </w:r>
      <w:r>
        <w:rPr>
          <w:szCs w:val="28"/>
        </w:rPr>
        <w:t>есячной родительской платы, так</w:t>
      </w:r>
      <w:r w:rsidR="003B7479">
        <w:rPr>
          <w:szCs w:val="28"/>
        </w:rPr>
        <w:t>же</w:t>
      </w:r>
      <w:proofErr w:type="gramEnd"/>
      <w:r w:rsidR="003B7479">
        <w:rPr>
          <w:szCs w:val="28"/>
        </w:rPr>
        <w:t xml:space="preserve"> как и последующие пропущенные дни без уважительной причины.</w:t>
      </w:r>
    </w:p>
    <w:p w:rsidR="00F16092" w:rsidRDefault="00F16092" w:rsidP="00F16092">
      <w:pPr>
        <w:suppressAutoHyphens/>
        <w:ind w:firstLine="567"/>
        <w:jc w:val="both"/>
        <w:rPr>
          <w:szCs w:val="28"/>
        </w:rPr>
      </w:pPr>
      <w:r>
        <w:rPr>
          <w:szCs w:val="28"/>
        </w:rPr>
        <w:t>4</w:t>
      </w:r>
      <w:r w:rsidR="008B360F">
        <w:rPr>
          <w:szCs w:val="28"/>
        </w:rPr>
        <w:t>. Признать утратившим</w:t>
      </w:r>
      <w:r w:rsidR="00AA5D74">
        <w:rPr>
          <w:szCs w:val="28"/>
        </w:rPr>
        <w:t>и</w:t>
      </w:r>
      <w:r w:rsidR="008B360F">
        <w:rPr>
          <w:szCs w:val="28"/>
        </w:rPr>
        <w:t xml:space="preserve"> силу постановлени</w:t>
      </w:r>
      <w:r>
        <w:rPr>
          <w:szCs w:val="28"/>
        </w:rPr>
        <w:t>я</w:t>
      </w:r>
      <w:r w:rsidR="008B360F">
        <w:rPr>
          <w:szCs w:val="28"/>
        </w:rPr>
        <w:t xml:space="preserve"> администрации Татищевского муниципального района Саратовской области</w:t>
      </w:r>
      <w:r>
        <w:rPr>
          <w:szCs w:val="28"/>
        </w:rPr>
        <w:t>:</w:t>
      </w:r>
      <w:r w:rsidR="008B360F">
        <w:rPr>
          <w:szCs w:val="28"/>
        </w:rPr>
        <w:t xml:space="preserve"> </w:t>
      </w:r>
    </w:p>
    <w:p w:rsidR="00F16092" w:rsidRDefault="008B360F" w:rsidP="00F16092">
      <w:pPr>
        <w:suppressAutoHyphens/>
        <w:ind w:firstLine="567"/>
        <w:jc w:val="both"/>
        <w:rPr>
          <w:szCs w:val="28"/>
        </w:rPr>
      </w:pPr>
      <w:proofErr w:type="gramStart"/>
      <w:r>
        <w:rPr>
          <w:szCs w:val="28"/>
        </w:rPr>
        <w:t>от 27.08.2013 № 1600 «</w:t>
      </w:r>
      <w:r w:rsidR="00F16092" w:rsidRPr="002339CD">
        <w:rPr>
          <w:szCs w:val="24"/>
        </w:rPr>
        <w:t>Об установлении размера платы и среднего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Татищевского муниципального района Саратовской области, реализующих основную общеобразовательную</w:t>
      </w:r>
      <w:r w:rsidR="00F16092">
        <w:rPr>
          <w:szCs w:val="24"/>
        </w:rPr>
        <w:t xml:space="preserve"> </w:t>
      </w:r>
      <w:r w:rsidR="00F16092" w:rsidRPr="002339CD">
        <w:rPr>
          <w:szCs w:val="24"/>
        </w:rPr>
        <w:t>программу дошкольного образования</w:t>
      </w:r>
      <w:r>
        <w:rPr>
          <w:szCs w:val="28"/>
        </w:rPr>
        <w:t>»</w:t>
      </w:r>
      <w:r w:rsidR="00F16092">
        <w:rPr>
          <w:szCs w:val="28"/>
        </w:rPr>
        <w:t>;</w:t>
      </w:r>
      <w:proofErr w:type="gramEnd"/>
    </w:p>
    <w:p w:rsidR="00F16092" w:rsidRDefault="008B360F" w:rsidP="00F16092">
      <w:pPr>
        <w:suppressAutoHyphens/>
        <w:ind w:firstLine="567"/>
        <w:jc w:val="both"/>
        <w:rPr>
          <w:szCs w:val="28"/>
        </w:rPr>
      </w:pPr>
      <w:r>
        <w:rPr>
          <w:szCs w:val="28"/>
        </w:rPr>
        <w:t>от 27.09.2013 № 1819</w:t>
      </w:r>
      <w:r w:rsidR="00F16092">
        <w:rPr>
          <w:szCs w:val="28"/>
        </w:rPr>
        <w:t xml:space="preserve"> «О внесении изменений в постановление администрации Татищевского муниципального района Саратовской области</w:t>
      </w:r>
      <w:r w:rsidR="00F16092" w:rsidRPr="00F16092">
        <w:rPr>
          <w:szCs w:val="28"/>
        </w:rPr>
        <w:t xml:space="preserve"> </w:t>
      </w:r>
      <w:r w:rsidR="00F16092">
        <w:rPr>
          <w:szCs w:val="28"/>
        </w:rPr>
        <w:t>от 27.08.2013 № 1600»</w:t>
      </w:r>
      <w:r>
        <w:rPr>
          <w:szCs w:val="28"/>
        </w:rPr>
        <w:t xml:space="preserve">; </w:t>
      </w:r>
    </w:p>
    <w:p w:rsidR="00F16092" w:rsidRDefault="008B360F" w:rsidP="00F16092">
      <w:pPr>
        <w:suppressAutoHyphens/>
        <w:ind w:firstLine="567"/>
        <w:jc w:val="both"/>
        <w:rPr>
          <w:szCs w:val="28"/>
        </w:rPr>
      </w:pPr>
      <w:r>
        <w:rPr>
          <w:szCs w:val="28"/>
        </w:rPr>
        <w:t>от 15.01.2014 № 22</w:t>
      </w:r>
      <w:r w:rsidR="00F16092">
        <w:rPr>
          <w:szCs w:val="28"/>
        </w:rPr>
        <w:t xml:space="preserve"> «О внесении изменений в постановление администрации Татищевского муниципального района Саратовской области</w:t>
      </w:r>
      <w:r w:rsidR="00F16092" w:rsidRPr="00F16092">
        <w:rPr>
          <w:szCs w:val="28"/>
        </w:rPr>
        <w:t xml:space="preserve"> </w:t>
      </w:r>
      <w:r w:rsidR="00AA5D74">
        <w:rPr>
          <w:szCs w:val="28"/>
        </w:rPr>
        <w:t>от 27.08.2013 №</w:t>
      </w:r>
      <w:r w:rsidR="00F16092">
        <w:rPr>
          <w:szCs w:val="28"/>
        </w:rPr>
        <w:t>1600»;</w:t>
      </w:r>
    </w:p>
    <w:p w:rsidR="00F16092" w:rsidRDefault="008B360F" w:rsidP="00F16092">
      <w:pPr>
        <w:suppressAutoHyphens/>
        <w:ind w:firstLine="567"/>
        <w:jc w:val="both"/>
        <w:rPr>
          <w:szCs w:val="28"/>
        </w:rPr>
      </w:pPr>
      <w:r>
        <w:rPr>
          <w:szCs w:val="28"/>
        </w:rPr>
        <w:t>от 31.10.2014 № 2147</w:t>
      </w:r>
      <w:r w:rsidR="00F16092">
        <w:rPr>
          <w:szCs w:val="28"/>
        </w:rPr>
        <w:t xml:space="preserve"> «О внесении изменений в постановление администрации Татищевского муниципального района Саратовской области</w:t>
      </w:r>
      <w:r w:rsidR="00F16092" w:rsidRPr="00F16092">
        <w:rPr>
          <w:szCs w:val="28"/>
        </w:rPr>
        <w:t xml:space="preserve"> </w:t>
      </w:r>
      <w:r w:rsidR="00F16092">
        <w:rPr>
          <w:szCs w:val="28"/>
        </w:rPr>
        <w:t>от 27.08.2013 № 1600»</w:t>
      </w:r>
      <w:r>
        <w:rPr>
          <w:szCs w:val="28"/>
        </w:rPr>
        <w:t xml:space="preserve">; </w:t>
      </w:r>
    </w:p>
    <w:p w:rsidR="00F16092" w:rsidRDefault="008B360F" w:rsidP="00F16092">
      <w:pPr>
        <w:suppressAutoHyphens/>
        <w:ind w:firstLine="567"/>
        <w:jc w:val="both"/>
        <w:rPr>
          <w:szCs w:val="28"/>
        </w:rPr>
      </w:pPr>
      <w:r>
        <w:rPr>
          <w:szCs w:val="28"/>
        </w:rPr>
        <w:t>от 08.12.2014 № 2401</w:t>
      </w:r>
      <w:r w:rsidR="00F16092">
        <w:rPr>
          <w:szCs w:val="28"/>
        </w:rPr>
        <w:t xml:space="preserve"> «О внесении изменений в постановление администрации Татищевского муниципального района Саратовской области</w:t>
      </w:r>
      <w:r w:rsidR="00F16092" w:rsidRPr="00F16092">
        <w:rPr>
          <w:szCs w:val="28"/>
        </w:rPr>
        <w:t xml:space="preserve"> </w:t>
      </w:r>
      <w:r w:rsidR="00F16092">
        <w:rPr>
          <w:szCs w:val="28"/>
        </w:rPr>
        <w:t>от 27.08.2013 № 1600»;</w:t>
      </w:r>
      <w:r>
        <w:rPr>
          <w:szCs w:val="28"/>
        </w:rPr>
        <w:t xml:space="preserve"> </w:t>
      </w:r>
    </w:p>
    <w:p w:rsidR="00F16092" w:rsidRDefault="008B360F" w:rsidP="00F16092">
      <w:pPr>
        <w:suppressAutoHyphens/>
        <w:ind w:firstLine="567"/>
        <w:jc w:val="both"/>
        <w:rPr>
          <w:szCs w:val="28"/>
        </w:rPr>
      </w:pPr>
      <w:r>
        <w:rPr>
          <w:szCs w:val="28"/>
        </w:rPr>
        <w:t>от 13.02.2015 № 356</w:t>
      </w:r>
      <w:r w:rsidR="00F16092">
        <w:rPr>
          <w:szCs w:val="28"/>
        </w:rPr>
        <w:t>«О внесении изменений в постановление администрации Татищевского муниципального района Саратовской области</w:t>
      </w:r>
      <w:r w:rsidR="00F16092" w:rsidRPr="00F16092">
        <w:rPr>
          <w:szCs w:val="28"/>
        </w:rPr>
        <w:t xml:space="preserve"> </w:t>
      </w:r>
      <w:r w:rsidR="00F16092">
        <w:rPr>
          <w:szCs w:val="28"/>
        </w:rPr>
        <w:t>от 27.08.2013 №1600»</w:t>
      </w:r>
      <w:r>
        <w:rPr>
          <w:szCs w:val="28"/>
        </w:rPr>
        <w:t xml:space="preserve">; </w:t>
      </w:r>
    </w:p>
    <w:p w:rsidR="008B360F" w:rsidRDefault="008B360F" w:rsidP="00F16092">
      <w:pPr>
        <w:suppressAutoHyphens/>
        <w:ind w:firstLine="567"/>
        <w:jc w:val="both"/>
        <w:rPr>
          <w:szCs w:val="28"/>
        </w:rPr>
      </w:pPr>
      <w:r>
        <w:rPr>
          <w:szCs w:val="28"/>
        </w:rPr>
        <w:t>от 26.11.2015 № 1618</w:t>
      </w:r>
      <w:r w:rsidR="00F16092">
        <w:rPr>
          <w:szCs w:val="28"/>
        </w:rPr>
        <w:t xml:space="preserve"> «О внесении изменений в постановление администрации Татищевского муниципального района Саратовской области</w:t>
      </w:r>
      <w:r w:rsidR="00F16092" w:rsidRPr="00F16092">
        <w:rPr>
          <w:szCs w:val="28"/>
        </w:rPr>
        <w:t xml:space="preserve"> </w:t>
      </w:r>
      <w:r w:rsidR="00F16092">
        <w:rPr>
          <w:szCs w:val="28"/>
        </w:rPr>
        <w:t>от 27.08.2013 № 1600»</w:t>
      </w:r>
      <w:r>
        <w:rPr>
          <w:szCs w:val="28"/>
        </w:rPr>
        <w:t>.</w:t>
      </w:r>
    </w:p>
    <w:p w:rsidR="00F16092" w:rsidRPr="00503702" w:rsidRDefault="00F16092" w:rsidP="00F16092">
      <w:pPr>
        <w:suppressAutoHyphens/>
        <w:ind w:firstLine="567"/>
        <w:jc w:val="both"/>
        <w:rPr>
          <w:szCs w:val="28"/>
        </w:rPr>
      </w:pPr>
      <w:r>
        <w:rPr>
          <w:szCs w:val="28"/>
        </w:rPr>
        <w:t>5</w:t>
      </w:r>
      <w:r w:rsidR="003B7479">
        <w:rPr>
          <w:szCs w:val="28"/>
        </w:rPr>
        <w:t xml:space="preserve">. </w:t>
      </w:r>
      <w:r>
        <w:rPr>
          <w:szCs w:val="28"/>
        </w:rPr>
        <w:t>Опубликовать настоящее постановление в газете Татищевского муниципального района Саратовской области «Вестник Татищевского муниципального района Саратовской области» и разместить на официальном сайте Татищевского муниципального района Саратовской области в сети «Интернет».</w:t>
      </w:r>
    </w:p>
    <w:p w:rsidR="003B7479" w:rsidRPr="004C174C" w:rsidRDefault="00F16092" w:rsidP="00F16092">
      <w:pPr>
        <w:tabs>
          <w:tab w:val="left" w:pos="567"/>
        </w:tabs>
        <w:suppressAutoHyphens/>
        <w:ind w:firstLine="567"/>
        <w:jc w:val="both"/>
        <w:rPr>
          <w:szCs w:val="28"/>
        </w:rPr>
      </w:pPr>
      <w:r>
        <w:rPr>
          <w:szCs w:val="28"/>
        </w:rPr>
        <w:lastRenderedPageBreak/>
        <w:t>6</w:t>
      </w:r>
      <w:r w:rsidR="003B7479">
        <w:rPr>
          <w:szCs w:val="28"/>
        </w:rPr>
        <w:t xml:space="preserve">. </w:t>
      </w:r>
      <w:proofErr w:type="gramStart"/>
      <w:r w:rsidR="003B7479" w:rsidRPr="004C174C">
        <w:rPr>
          <w:szCs w:val="28"/>
        </w:rPr>
        <w:t>Контроль за</w:t>
      </w:r>
      <w:proofErr w:type="gramEnd"/>
      <w:r w:rsidR="003B7479" w:rsidRPr="004C174C">
        <w:rPr>
          <w:szCs w:val="28"/>
        </w:rPr>
        <w:t xml:space="preserve"> исполнением настоящего постановления возложить на начальника управления образования</w:t>
      </w:r>
      <w:r w:rsidR="003B7479">
        <w:rPr>
          <w:szCs w:val="28"/>
        </w:rPr>
        <w:t xml:space="preserve"> </w:t>
      </w:r>
      <w:r w:rsidR="003B7479" w:rsidRPr="004C174C">
        <w:rPr>
          <w:szCs w:val="28"/>
        </w:rPr>
        <w:t xml:space="preserve">администрации Татищевского муниципального района </w:t>
      </w:r>
      <w:r w:rsidR="003B7479">
        <w:rPr>
          <w:szCs w:val="28"/>
        </w:rPr>
        <w:t>Саратовской области Иваненко Ю.А.</w:t>
      </w:r>
    </w:p>
    <w:p w:rsidR="003B7479" w:rsidRPr="004C174C" w:rsidRDefault="003B7479" w:rsidP="003B7479">
      <w:pPr>
        <w:rPr>
          <w:szCs w:val="28"/>
        </w:rPr>
      </w:pPr>
    </w:p>
    <w:p w:rsidR="003B7479" w:rsidRPr="004C174C" w:rsidRDefault="003B7479" w:rsidP="003B7479">
      <w:pPr>
        <w:rPr>
          <w:szCs w:val="28"/>
        </w:rPr>
      </w:pPr>
    </w:p>
    <w:p w:rsidR="003B7479" w:rsidRPr="004C174C" w:rsidRDefault="003B7479" w:rsidP="003B7479">
      <w:pPr>
        <w:rPr>
          <w:szCs w:val="28"/>
        </w:rPr>
      </w:pPr>
      <w:r w:rsidRPr="004C174C">
        <w:rPr>
          <w:szCs w:val="28"/>
        </w:rPr>
        <w:t xml:space="preserve">   Глава </w:t>
      </w:r>
      <w:r>
        <w:rPr>
          <w:szCs w:val="28"/>
        </w:rPr>
        <w:t>Татищевского</w:t>
      </w:r>
      <w:r w:rsidRPr="004C174C">
        <w:rPr>
          <w:szCs w:val="28"/>
        </w:rPr>
        <w:t xml:space="preserve"> </w:t>
      </w:r>
    </w:p>
    <w:p w:rsidR="003B7479" w:rsidRDefault="003B7479" w:rsidP="003B7479">
      <w:pPr>
        <w:rPr>
          <w:szCs w:val="28"/>
        </w:rPr>
      </w:pPr>
      <w:r w:rsidRPr="004C174C">
        <w:rPr>
          <w:szCs w:val="28"/>
        </w:rPr>
        <w:t xml:space="preserve">муниципального района                                                            </w:t>
      </w:r>
      <w:r>
        <w:rPr>
          <w:szCs w:val="28"/>
        </w:rPr>
        <w:t xml:space="preserve">        </w:t>
      </w:r>
      <w:r w:rsidRPr="004C174C">
        <w:rPr>
          <w:szCs w:val="28"/>
        </w:rPr>
        <w:t xml:space="preserve">  </w:t>
      </w:r>
      <w:r>
        <w:rPr>
          <w:szCs w:val="28"/>
        </w:rPr>
        <w:t xml:space="preserve">   </w:t>
      </w:r>
      <w:r w:rsidRPr="004C174C">
        <w:rPr>
          <w:szCs w:val="28"/>
        </w:rPr>
        <w:t xml:space="preserve">       П.В.Сурков</w:t>
      </w:r>
    </w:p>
    <w:p w:rsidR="003B7479" w:rsidRDefault="003B7479" w:rsidP="003B7479">
      <w:pPr>
        <w:suppressAutoHyphens/>
        <w:jc w:val="both"/>
        <w:rPr>
          <w:szCs w:val="28"/>
        </w:rPr>
      </w:pPr>
    </w:p>
    <w:p w:rsidR="003B7479" w:rsidRDefault="003B7479" w:rsidP="003B7479">
      <w:pPr>
        <w:rPr>
          <w:szCs w:val="28"/>
        </w:rPr>
      </w:pPr>
    </w:p>
    <w:p w:rsidR="003B7479" w:rsidRDefault="003B7479" w:rsidP="003B7479">
      <w:pPr>
        <w:rPr>
          <w:szCs w:val="28"/>
        </w:rPr>
      </w:pPr>
    </w:p>
    <w:p w:rsidR="003B7479" w:rsidRDefault="003B7479" w:rsidP="003B7479">
      <w:pPr>
        <w:rPr>
          <w:szCs w:val="28"/>
        </w:rPr>
      </w:pPr>
    </w:p>
    <w:p w:rsidR="003B7479" w:rsidRDefault="003B7479" w:rsidP="003B7479">
      <w:pPr>
        <w:rPr>
          <w:szCs w:val="28"/>
        </w:rPr>
      </w:pPr>
    </w:p>
    <w:p w:rsidR="003B7479" w:rsidRDefault="003B7479" w:rsidP="003B7479">
      <w:pPr>
        <w:rPr>
          <w:szCs w:val="28"/>
        </w:rPr>
      </w:pPr>
    </w:p>
    <w:p w:rsidR="003B7479" w:rsidRDefault="003B7479" w:rsidP="003B7479">
      <w:pPr>
        <w:rPr>
          <w:szCs w:val="28"/>
        </w:rPr>
      </w:pPr>
    </w:p>
    <w:p w:rsidR="003B7479" w:rsidRDefault="003B7479" w:rsidP="003B7479">
      <w:pPr>
        <w:rPr>
          <w:szCs w:val="28"/>
        </w:rPr>
      </w:pPr>
    </w:p>
    <w:p w:rsidR="003B7479" w:rsidRDefault="003B7479" w:rsidP="003B7479">
      <w:pPr>
        <w:rPr>
          <w:szCs w:val="28"/>
        </w:rPr>
      </w:pPr>
    </w:p>
    <w:p w:rsidR="003B7479" w:rsidRDefault="003B7479" w:rsidP="003B7479">
      <w:pPr>
        <w:rPr>
          <w:szCs w:val="28"/>
        </w:rPr>
      </w:pPr>
    </w:p>
    <w:p w:rsidR="003B7479" w:rsidRDefault="003B7479" w:rsidP="003B7479">
      <w:pPr>
        <w:ind w:left="5812"/>
        <w:jc w:val="center"/>
        <w:rPr>
          <w:szCs w:val="28"/>
        </w:rPr>
      </w:pPr>
    </w:p>
    <w:p w:rsidR="003B7479" w:rsidRDefault="003B7479" w:rsidP="008B360F">
      <w:pPr>
        <w:rPr>
          <w:szCs w:val="28"/>
        </w:rPr>
      </w:pPr>
    </w:p>
    <w:p w:rsidR="003B7479" w:rsidRDefault="003B7479" w:rsidP="003B7479">
      <w:pPr>
        <w:ind w:left="5812"/>
        <w:jc w:val="center"/>
        <w:rPr>
          <w:szCs w:val="28"/>
        </w:rPr>
      </w:pPr>
    </w:p>
    <w:p w:rsidR="003B7479" w:rsidRDefault="003B7479" w:rsidP="003B7479">
      <w:pPr>
        <w:ind w:left="4962" w:firstLine="283"/>
        <w:jc w:val="center"/>
        <w:rPr>
          <w:szCs w:val="28"/>
        </w:rPr>
      </w:pPr>
    </w:p>
    <w:p w:rsidR="003B7479" w:rsidRDefault="003B7479" w:rsidP="003B7479">
      <w:pPr>
        <w:ind w:left="4962" w:firstLine="283"/>
        <w:jc w:val="center"/>
        <w:rPr>
          <w:szCs w:val="28"/>
        </w:rPr>
        <w:sectPr w:rsidR="003B7479" w:rsidSect="00AB55A6">
          <w:headerReference w:type="default" r:id="rId10"/>
          <w:headerReference w:type="first" r:id="rId11"/>
          <w:pgSz w:w="11906" w:h="16838"/>
          <w:pgMar w:top="1135" w:right="849" w:bottom="1135" w:left="1134" w:header="708" w:footer="708" w:gutter="0"/>
          <w:pgNumType w:start="1"/>
          <w:cols w:space="720"/>
          <w:titlePg/>
          <w:docGrid w:linePitch="381"/>
        </w:sectPr>
      </w:pPr>
    </w:p>
    <w:p w:rsidR="003B7479" w:rsidRPr="00E44B64" w:rsidRDefault="003B7479" w:rsidP="003B7479">
      <w:pPr>
        <w:ind w:left="5954"/>
        <w:jc w:val="center"/>
        <w:rPr>
          <w:szCs w:val="28"/>
        </w:rPr>
      </w:pPr>
      <w:r>
        <w:rPr>
          <w:szCs w:val="28"/>
        </w:rPr>
        <w:lastRenderedPageBreak/>
        <w:t xml:space="preserve">Приложение № </w:t>
      </w:r>
      <w:r w:rsidR="00AA5D74">
        <w:rPr>
          <w:szCs w:val="28"/>
        </w:rPr>
        <w:t>1</w:t>
      </w:r>
    </w:p>
    <w:p w:rsidR="003B7479" w:rsidRPr="00E44B64" w:rsidRDefault="003B7479" w:rsidP="003B7479">
      <w:pPr>
        <w:ind w:left="5954"/>
        <w:jc w:val="center"/>
        <w:rPr>
          <w:szCs w:val="28"/>
        </w:rPr>
      </w:pPr>
      <w:r w:rsidRPr="00E44B64">
        <w:rPr>
          <w:szCs w:val="28"/>
        </w:rPr>
        <w:t>к постановлению</w:t>
      </w:r>
    </w:p>
    <w:p w:rsidR="003B7479" w:rsidRPr="00E44B64" w:rsidRDefault="003B7479" w:rsidP="003B7479">
      <w:pPr>
        <w:ind w:left="5954"/>
        <w:jc w:val="center"/>
        <w:rPr>
          <w:szCs w:val="28"/>
        </w:rPr>
      </w:pPr>
      <w:r w:rsidRPr="00E44B64">
        <w:rPr>
          <w:szCs w:val="28"/>
        </w:rPr>
        <w:t>администрации Татищевского</w:t>
      </w:r>
    </w:p>
    <w:p w:rsidR="003B7479" w:rsidRPr="00E44B64" w:rsidRDefault="003B7479" w:rsidP="003B7479">
      <w:pPr>
        <w:ind w:left="5954"/>
        <w:jc w:val="center"/>
        <w:rPr>
          <w:szCs w:val="28"/>
        </w:rPr>
      </w:pPr>
      <w:r w:rsidRPr="00E44B64">
        <w:rPr>
          <w:szCs w:val="28"/>
        </w:rPr>
        <w:t>муниципального района</w:t>
      </w:r>
    </w:p>
    <w:p w:rsidR="003B7479" w:rsidRPr="004C174C" w:rsidRDefault="003B7479" w:rsidP="003B7479">
      <w:pPr>
        <w:ind w:left="5954"/>
        <w:jc w:val="center"/>
        <w:rPr>
          <w:szCs w:val="28"/>
        </w:rPr>
      </w:pPr>
      <w:r w:rsidRPr="00E44B64">
        <w:rPr>
          <w:szCs w:val="28"/>
        </w:rPr>
        <w:t>Саратовской области</w:t>
      </w:r>
    </w:p>
    <w:p w:rsidR="003B7479" w:rsidRPr="003B7479" w:rsidRDefault="003A00D0" w:rsidP="003A00D0">
      <w:pPr>
        <w:suppressAutoHyphens/>
        <w:ind w:left="6663"/>
        <w:rPr>
          <w:szCs w:val="28"/>
        </w:rPr>
      </w:pPr>
      <w:r>
        <w:rPr>
          <w:szCs w:val="28"/>
        </w:rPr>
        <w:t xml:space="preserve"> от 29.03.2017 № 406</w:t>
      </w:r>
    </w:p>
    <w:p w:rsidR="003B7479" w:rsidRPr="003B7479" w:rsidRDefault="003B7479" w:rsidP="003B7479">
      <w:pPr>
        <w:suppressAutoHyphens/>
        <w:jc w:val="center"/>
        <w:rPr>
          <w:szCs w:val="28"/>
        </w:rPr>
      </w:pPr>
    </w:p>
    <w:p w:rsidR="003B7479" w:rsidRDefault="003B7479" w:rsidP="003B7479">
      <w:pPr>
        <w:suppressAutoHyphens/>
        <w:jc w:val="center"/>
        <w:rPr>
          <w:szCs w:val="28"/>
        </w:rPr>
      </w:pPr>
      <w:r w:rsidRPr="003B7479">
        <w:rPr>
          <w:szCs w:val="28"/>
        </w:rPr>
        <w:t xml:space="preserve">Размер ежемесячной родительской платы за присмотр и уход за детьми, осваивающими образовательные программы дошкольного образования </w:t>
      </w:r>
    </w:p>
    <w:p w:rsidR="003B7479" w:rsidRDefault="003B7479" w:rsidP="003B7479">
      <w:pPr>
        <w:suppressAutoHyphens/>
        <w:jc w:val="center"/>
        <w:rPr>
          <w:szCs w:val="28"/>
        </w:rPr>
      </w:pPr>
      <w:r w:rsidRPr="003B7479">
        <w:rPr>
          <w:szCs w:val="28"/>
        </w:rPr>
        <w:t xml:space="preserve">в муниципальных образовательных учреждениях </w:t>
      </w:r>
    </w:p>
    <w:p w:rsidR="003B7479" w:rsidRDefault="003B7479" w:rsidP="003B7479">
      <w:pPr>
        <w:suppressAutoHyphens/>
        <w:jc w:val="center"/>
        <w:rPr>
          <w:szCs w:val="28"/>
        </w:rPr>
      </w:pPr>
      <w:r w:rsidRPr="003B7479">
        <w:rPr>
          <w:szCs w:val="28"/>
        </w:rPr>
        <w:t>Татищевского</w:t>
      </w:r>
      <w:r>
        <w:rPr>
          <w:szCs w:val="28"/>
        </w:rPr>
        <w:t xml:space="preserve"> </w:t>
      </w:r>
      <w:r w:rsidRPr="003B7479">
        <w:rPr>
          <w:szCs w:val="28"/>
        </w:rPr>
        <w:t xml:space="preserve">муниципального района </w:t>
      </w:r>
    </w:p>
    <w:p w:rsidR="003B7479" w:rsidRPr="003B7479" w:rsidRDefault="003B7479" w:rsidP="003B7479">
      <w:pPr>
        <w:suppressAutoHyphens/>
        <w:jc w:val="center"/>
        <w:rPr>
          <w:szCs w:val="28"/>
        </w:rPr>
      </w:pPr>
      <w:r w:rsidRPr="003B7479">
        <w:rPr>
          <w:szCs w:val="28"/>
        </w:rPr>
        <w:t>Саратовской области</w:t>
      </w:r>
    </w:p>
    <w:p w:rsidR="003B7479" w:rsidRPr="003B7479" w:rsidRDefault="003B7479" w:rsidP="003B7479">
      <w:pPr>
        <w:suppressAutoHyphens/>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031"/>
        <w:gridCol w:w="3409"/>
      </w:tblGrid>
      <w:tr w:rsidR="003B7479" w:rsidRPr="003B7479" w:rsidTr="003B7479">
        <w:tc>
          <w:tcPr>
            <w:tcW w:w="345" w:type="pct"/>
            <w:vAlign w:val="center"/>
          </w:tcPr>
          <w:p w:rsidR="003B7479" w:rsidRPr="003B7479" w:rsidRDefault="003B7479" w:rsidP="003B7479">
            <w:pPr>
              <w:suppressAutoHyphens/>
              <w:jc w:val="center"/>
              <w:rPr>
                <w:szCs w:val="28"/>
              </w:rPr>
            </w:pPr>
            <w:r w:rsidRPr="003B7479">
              <w:rPr>
                <w:szCs w:val="28"/>
              </w:rPr>
              <w:t>№</w:t>
            </w:r>
          </w:p>
        </w:tc>
        <w:tc>
          <w:tcPr>
            <w:tcW w:w="2974" w:type="pct"/>
            <w:vAlign w:val="center"/>
          </w:tcPr>
          <w:p w:rsidR="003B7479" w:rsidRPr="003B7479" w:rsidRDefault="003B7479" w:rsidP="003B7479">
            <w:pPr>
              <w:suppressAutoHyphens/>
              <w:jc w:val="center"/>
              <w:rPr>
                <w:szCs w:val="28"/>
              </w:rPr>
            </w:pPr>
            <w:r w:rsidRPr="003B7479">
              <w:rPr>
                <w:szCs w:val="28"/>
              </w:rPr>
              <w:t>Наименование учреждения</w:t>
            </w:r>
          </w:p>
        </w:tc>
        <w:tc>
          <w:tcPr>
            <w:tcW w:w="1681" w:type="pct"/>
            <w:vAlign w:val="center"/>
          </w:tcPr>
          <w:p w:rsidR="003B7479" w:rsidRPr="003B7479" w:rsidRDefault="003B7479" w:rsidP="003B7479">
            <w:pPr>
              <w:suppressAutoHyphens/>
              <w:jc w:val="center"/>
              <w:rPr>
                <w:szCs w:val="28"/>
              </w:rPr>
            </w:pPr>
            <w:r w:rsidRPr="003B7479">
              <w:rPr>
                <w:szCs w:val="28"/>
              </w:rPr>
              <w:t xml:space="preserve">Размер </w:t>
            </w:r>
            <w:proofErr w:type="gramStart"/>
            <w:r w:rsidRPr="003B7479">
              <w:rPr>
                <w:szCs w:val="28"/>
              </w:rPr>
              <w:t>ежемесячной</w:t>
            </w:r>
            <w:proofErr w:type="gramEnd"/>
          </w:p>
          <w:p w:rsidR="003B7479" w:rsidRPr="003B7479" w:rsidRDefault="003B7479" w:rsidP="003B7479">
            <w:pPr>
              <w:suppressAutoHyphens/>
              <w:jc w:val="center"/>
              <w:rPr>
                <w:szCs w:val="28"/>
              </w:rPr>
            </w:pPr>
            <w:r w:rsidRPr="003B7479">
              <w:rPr>
                <w:szCs w:val="28"/>
              </w:rPr>
              <w:t>родительской платы</w:t>
            </w:r>
          </w:p>
          <w:p w:rsidR="003B7479" w:rsidRPr="003B7479" w:rsidRDefault="003B7479" w:rsidP="00AA5D74">
            <w:pPr>
              <w:suppressAutoHyphens/>
              <w:jc w:val="center"/>
              <w:rPr>
                <w:szCs w:val="28"/>
              </w:rPr>
            </w:pPr>
            <w:r w:rsidRPr="003B7479">
              <w:rPr>
                <w:szCs w:val="28"/>
              </w:rPr>
              <w:t>(руб</w:t>
            </w:r>
            <w:r w:rsidR="00AA5D74">
              <w:rPr>
                <w:szCs w:val="28"/>
              </w:rPr>
              <w:t>.</w:t>
            </w:r>
            <w:r w:rsidRPr="003B7479">
              <w:rPr>
                <w:szCs w:val="28"/>
              </w:rPr>
              <w:t>)</w:t>
            </w:r>
          </w:p>
        </w:tc>
      </w:tr>
      <w:tr w:rsidR="003B7479" w:rsidRPr="003B7479" w:rsidTr="003B7479">
        <w:tc>
          <w:tcPr>
            <w:tcW w:w="345" w:type="pct"/>
            <w:vAlign w:val="center"/>
          </w:tcPr>
          <w:p w:rsidR="003B7479" w:rsidRPr="003B7479" w:rsidRDefault="003B7479" w:rsidP="003B7479">
            <w:pPr>
              <w:suppressAutoHyphens/>
              <w:jc w:val="center"/>
              <w:rPr>
                <w:szCs w:val="28"/>
              </w:rPr>
            </w:pPr>
            <w:r w:rsidRPr="003B7479">
              <w:rPr>
                <w:szCs w:val="28"/>
              </w:rPr>
              <w:t>1</w:t>
            </w:r>
          </w:p>
        </w:tc>
        <w:tc>
          <w:tcPr>
            <w:tcW w:w="2974" w:type="pct"/>
            <w:vAlign w:val="center"/>
          </w:tcPr>
          <w:p w:rsidR="003B7479" w:rsidRPr="003B7479" w:rsidRDefault="003B7479" w:rsidP="003B7479">
            <w:pPr>
              <w:suppressAutoHyphens/>
              <w:jc w:val="center"/>
              <w:rPr>
                <w:szCs w:val="28"/>
                <w:highlight w:val="yellow"/>
              </w:rPr>
            </w:pPr>
            <w:r w:rsidRPr="003B7479">
              <w:rPr>
                <w:szCs w:val="28"/>
              </w:rPr>
              <w:t>Муниципальное дошкольное образовательное учреждение «Детский сад №</w:t>
            </w:r>
            <w:r w:rsidR="00AA5D74">
              <w:rPr>
                <w:szCs w:val="28"/>
              </w:rPr>
              <w:t xml:space="preserve"> </w:t>
            </w:r>
            <w:r w:rsidRPr="003B7479">
              <w:rPr>
                <w:szCs w:val="28"/>
              </w:rPr>
              <w:t>1 р.п.Татищево Татищевского муниципального района Саратовской области»</w:t>
            </w:r>
          </w:p>
        </w:tc>
        <w:tc>
          <w:tcPr>
            <w:tcW w:w="1681" w:type="pct"/>
            <w:vAlign w:val="center"/>
          </w:tcPr>
          <w:p w:rsidR="003B7479" w:rsidRPr="003B7479" w:rsidRDefault="003B7479" w:rsidP="003B7479">
            <w:pPr>
              <w:suppressAutoHyphens/>
              <w:jc w:val="center"/>
              <w:rPr>
                <w:szCs w:val="28"/>
              </w:rPr>
            </w:pPr>
            <w:r w:rsidRPr="003B7479">
              <w:rPr>
                <w:szCs w:val="28"/>
              </w:rPr>
              <w:t>2300</w:t>
            </w:r>
          </w:p>
        </w:tc>
      </w:tr>
      <w:tr w:rsidR="003B7479" w:rsidRPr="003B7479" w:rsidTr="003B7479">
        <w:tc>
          <w:tcPr>
            <w:tcW w:w="345" w:type="pct"/>
            <w:vAlign w:val="center"/>
          </w:tcPr>
          <w:p w:rsidR="003B7479" w:rsidRPr="003B7479" w:rsidRDefault="003B7479" w:rsidP="003B7479">
            <w:pPr>
              <w:suppressAutoHyphens/>
              <w:jc w:val="center"/>
              <w:rPr>
                <w:szCs w:val="28"/>
              </w:rPr>
            </w:pPr>
            <w:r w:rsidRPr="003B7479">
              <w:rPr>
                <w:szCs w:val="28"/>
              </w:rPr>
              <w:t>2</w:t>
            </w:r>
          </w:p>
        </w:tc>
        <w:tc>
          <w:tcPr>
            <w:tcW w:w="2974" w:type="pct"/>
            <w:vAlign w:val="center"/>
          </w:tcPr>
          <w:p w:rsidR="003B7479" w:rsidRPr="003B7479" w:rsidRDefault="003B7479" w:rsidP="003B7479">
            <w:pPr>
              <w:suppressAutoHyphens/>
              <w:jc w:val="center"/>
              <w:rPr>
                <w:szCs w:val="28"/>
                <w:highlight w:val="yellow"/>
              </w:rPr>
            </w:pPr>
            <w:r w:rsidRPr="003B7479">
              <w:rPr>
                <w:szCs w:val="28"/>
              </w:rPr>
              <w:t xml:space="preserve">Муниципальное дошкольное образовательное учреждение «Детский сад </w:t>
            </w:r>
            <w:proofErr w:type="spellStart"/>
            <w:r w:rsidRPr="003B7479">
              <w:rPr>
                <w:szCs w:val="28"/>
              </w:rPr>
              <w:t>с</w:t>
            </w:r>
            <w:proofErr w:type="gramStart"/>
            <w:r w:rsidRPr="003B7479">
              <w:rPr>
                <w:szCs w:val="28"/>
              </w:rPr>
              <w:t>.С</w:t>
            </w:r>
            <w:proofErr w:type="gramEnd"/>
            <w:r w:rsidRPr="003B7479">
              <w:rPr>
                <w:szCs w:val="28"/>
              </w:rPr>
              <w:t>торожевка</w:t>
            </w:r>
            <w:proofErr w:type="spellEnd"/>
            <w:r w:rsidRPr="003B7479">
              <w:rPr>
                <w:szCs w:val="28"/>
              </w:rPr>
              <w:t xml:space="preserve"> </w:t>
            </w:r>
            <w:proofErr w:type="spellStart"/>
            <w:r w:rsidRPr="003B7479">
              <w:rPr>
                <w:szCs w:val="28"/>
              </w:rPr>
              <w:t>Татищевского</w:t>
            </w:r>
            <w:proofErr w:type="spellEnd"/>
            <w:r w:rsidRPr="003B7479">
              <w:rPr>
                <w:szCs w:val="28"/>
              </w:rPr>
              <w:t xml:space="preserve"> района Саратовской области»</w:t>
            </w:r>
          </w:p>
        </w:tc>
        <w:tc>
          <w:tcPr>
            <w:tcW w:w="1681" w:type="pct"/>
            <w:vAlign w:val="center"/>
          </w:tcPr>
          <w:p w:rsidR="003B7479" w:rsidRPr="003B7479" w:rsidRDefault="003B7479" w:rsidP="003B7479">
            <w:pPr>
              <w:suppressAutoHyphens/>
              <w:jc w:val="center"/>
              <w:rPr>
                <w:szCs w:val="28"/>
              </w:rPr>
            </w:pPr>
            <w:r w:rsidRPr="003B7479">
              <w:rPr>
                <w:szCs w:val="28"/>
              </w:rPr>
              <w:t>2300</w:t>
            </w:r>
          </w:p>
        </w:tc>
      </w:tr>
      <w:tr w:rsidR="003B7479" w:rsidRPr="003B7479" w:rsidTr="003B7479">
        <w:tc>
          <w:tcPr>
            <w:tcW w:w="345" w:type="pct"/>
            <w:vAlign w:val="center"/>
          </w:tcPr>
          <w:p w:rsidR="003B7479" w:rsidRPr="003B7479" w:rsidRDefault="003B7479" w:rsidP="003B7479">
            <w:pPr>
              <w:suppressAutoHyphens/>
              <w:jc w:val="center"/>
              <w:rPr>
                <w:szCs w:val="28"/>
              </w:rPr>
            </w:pPr>
            <w:r w:rsidRPr="003B7479">
              <w:rPr>
                <w:szCs w:val="28"/>
              </w:rPr>
              <w:t>3</w:t>
            </w:r>
          </w:p>
        </w:tc>
        <w:tc>
          <w:tcPr>
            <w:tcW w:w="2974" w:type="pct"/>
            <w:vAlign w:val="center"/>
          </w:tcPr>
          <w:p w:rsidR="003B7479" w:rsidRPr="003B7479" w:rsidRDefault="003B7479" w:rsidP="003B7479">
            <w:pPr>
              <w:suppressAutoHyphens/>
              <w:jc w:val="center"/>
              <w:rPr>
                <w:szCs w:val="28"/>
                <w:highlight w:val="yellow"/>
              </w:rPr>
            </w:pPr>
            <w:r w:rsidRPr="003B7479">
              <w:rPr>
                <w:szCs w:val="28"/>
              </w:rPr>
              <w:t xml:space="preserve">Муниципальное дошкольное образовательное учреждение «Детский сад </w:t>
            </w:r>
            <w:proofErr w:type="spellStart"/>
            <w:r w:rsidRPr="003B7479">
              <w:rPr>
                <w:szCs w:val="28"/>
              </w:rPr>
              <w:t>с</w:t>
            </w:r>
            <w:proofErr w:type="gramStart"/>
            <w:r w:rsidRPr="003B7479">
              <w:rPr>
                <w:szCs w:val="28"/>
              </w:rPr>
              <w:t>.В</w:t>
            </w:r>
            <w:proofErr w:type="gramEnd"/>
            <w:r w:rsidRPr="003B7479">
              <w:rPr>
                <w:szCs w:val="28"/>
              </w:rPr>
              <w:t>язовка</w:t>
            </w:r>
            <w:proofErr w:type="spellEnd"/>
            <w:r w:rsidRPr="003B7479">
              <w:rPr>
                <w:szCs w:val="28"/>
              </w:rPr>
              <w:t xml:space="preserve"> </w:t>
            </w:r>
            <w:proofErr w:type="spellStart"/>
            <w:r w:rsidRPr="003B7479">
              <w:rPr>
                <w:szCs w:val="28"/>
              </w:rPr>
              <w:t>Татищевского</w:t>
            </w:r>
            <w:proofErr w:type="spellEnd"/>
            <w:r w:rsidRPr="003B7479">
              <w:rPr>
                <w:szCs w:val="28"/>
              </w:rPr>
              <w:t xml:space="preserve"> муниципального района Саратовской области»</w:t>
            </w:r>
          </w:p>
        </w:tc>
        <w:tc>
          <w:tcPr>
            <w:tcW w:w="1681" w:type="pct"/>
            <w:vAlign w:val="center"/>
          </w:tcPr>
          <w:p w:rsidR="003B7479" w:rsidRPr="003B7479" w:rsidRDefault="003B7479" w:rsidP="003B7479">
            <w:pPr>
              <w:suppressAutoHyphens/>
              <w:jc w:val="center"/>
              <w:rPr>
                <w:szCs w:val="28"/>
              </w:rPr>
            </w:pPr>
            <w:r w:rsidRPr="003B7479">
              <w:rPr>
                <w:szCs w:val="28"/>
              </w:rPr>
              <w:t>2000</w:t>
            </w:r>
          </w:p>
        </w:tc>
      </w:tr>
      <w:tr w:rsidR="003B7479" w:rsidRPr="003B7479" w:rsidTr="003B7479">
        <w:tc>
          <w:tcPr>
            <w:tcW w:w="345" w:type="pct"/>
            <w:vAlign w:val="center"/>
          </w:tcPr>
          <w:p w:rsidR="003B7479" w:rsidRPr="003B7479" w:rsidRDefault="003B7479" w:rsidP="003B7479">
            <w:pPr>
              <w:suppressAutoHyphens/>
              <w:jc w:val="center"/>
              <w:rPr>
                <w:szCs w:val="28"/>
              </w:rPr>
            </w:pPr>
            <w:r w:rsidRPr="003B7479">
              <w:rPr>
                <w:szCs w:val="28"/>
              </w:rPr>
              <w:t>4</w:t>
            </w:r>
          </w:p>
        </w:tc>
        <w:tc>
          <w:tcPr>
            <w:tcW w:w="2974" w:type="pct"/>
            <w:vAlign w:val="center"/>
          </w:tcPr>
          <w:p w:rsidR="003B7479" w:rsidRPr="003B7479" w:rsidRDefault="003B7479" w:rsidP="003B7479">
            <w:pPr>
              <w:suppressAutoHyphens/>
              <w:jc w:val="center"/>
              <w:rPr>
                <w:szCs w:val="28"/>
                <w:highlight w:val="yellow"/>
              </w:rPr>
            </w:pPr>
            <w:r w:rsidRPr="003B7479">
              <w:rPr>
                <w:szCs w:val="28"/>
              </w:rPr>
              <w:t xml:space="preserve">Структурное подразделение «Детский сад </w:t>
            </w:r>
            <w:proofErr w:type="spellStart"/>
            <w:r w:rsidRPr="003B7479">
              <w:rPr>
                <w:szCs w:val="28"/>
              </w:rPr>
              <w:t>п</w:t>
            </w:r>
            <w:proofErr w:type="gramStart"/>
            <w:r w:rsidRPr="003B7479">
              <w:rPr>
                <w:szCs w:val="28"/>
              </w:rPr>
              <w:t>.С</w:t>
            </w:r>
            <w:proofErr w:type="gramEnd"/>
            <w:r w:rsidRPr="003B7479">
              <w:rPr>
                <w:szCs w:val="28"/>
              </w:rPr>
              <w:t>адовый</w:t>
            </w:r>
            <w:proofErr w:type="spellEnd"/>
            <w:r w:rsidRPr="003B7479">
              <w:rPr>
                <w:szCs w:val="28"/>
              </w:rPr>
              <w:t xml:space="preserve">» муниципального общеобразовательного учреждения «Средняя общеобразовательная школа </w:t>
            </w:r>
            <w:proofErr w:type="spellStart"/>
            <w:r w:rsidRPr="003B7479">
              <w:rPr>
                <w:szCs w:val="28"/>
              </w:rPr>
              <w:t>п.Садовый</w:t>
            </w:r>
            <w:proofErr w:type="spellEnd"/>
            <w:r w:rsidRPr="003B7479">
              <w:rPr>
                <w:szCs w:val="28"/>
              </w:rPr>
              <w:t>»</w:t>
            </w:r>
          </w:p>
        </w:tc>
        <w:tc>
          <w:tcPr>
            <w:tcW w:w="1681" w:type="pct"/>
            <w:vAlign w:val="center"/>
          </w:tcPr>
          <w:p w:rsidR="003B7479" w:rsidRPr="003B7479" w:rsidRDefault="003B7479" w:rsidP="003B7479">
            <w:pPr>
              <w:suppressAutoHyphens/>
              <w:jc w:val="center"/>
              <w:rPr>
                <w:szCs w:val="28"/>
              </w:rPr>
            </w:pPr>
            <w:r w:rsidRPr="003B7479">
              <w:rPr>
                <w:szCs w:val="28"/>
              </w:rPr>
              <w:t>1800</w:t>
            </w:r>
          </w:p>
        </w:tc>
      </w:tr>
      <w:tr w:rsidR="003B7479" w:rsidRPr="003B7479" w:rsidTr="003B7479">
        <w:tc>
          <w:tcPr>
            <w:tcW w:w="345" w:type="pct"/>
            <w:vAlign w:val="center"/>
          </w:tcPr>
          <w:p w:rsidR="003B7479" w:rsidRPr="003B7479" w:rsidRDefault="003B7479" w:rsidP="003B7479">
            <w:pPr>
              <w:suppressAutoHyphens/>
              <w:jc w:val="center"/>
              <w:rPr>
                <w:szCs w:val="28"/>
              </w:rPr>
            </w:pPr>
            <w:r w:rsidRPr="003B7479">
              <w:rPr>
                <w:szCs w:val="28"/>
              </w:rPr>
              <w:t>5</w:t>
            </w:r>
          </w:p>
        </w:tc>
        <w:tc>
          <w:tcPr>
            <w:tcW w:w="2974" w:type="pct"/>
            <w:vAlign w:val="center"/>
          </w:tcPr>
          <w:p w:rsidR="003B7479" w:rsidRPr="003B7479" w:rsidRDefault="003B7479" w:rsidP="003B7479">
            <w:pPr>
              <w:suppressAutoHyphens/>
              <w:jc w:val="center"/>
              <w:rPr>
                <w:szCs w:val="28"/>
                <w:highlight w:val="yellow"/>
              </w:rPr>
            </w:pPr>
            <w:r w:rsidRPr="003B7479">
              <w:rPr>
                <w:szCs w:val="28"/>
              </w:rPr>
              <w:t xml:space="preserve">Структурное подразделение «Детский сад </w:t>
            </w:r>
            <w:proofErr w:type="spellStart"/>
            <w:r w:rsidRPr="003B7479">
              <w:rPr>
                <w:szCs w:val="28"/>
              </w:rPr>
              <w:t>с</w:t>
            </w:r>
            <w:proofErr w:type="gramStart"/>
            <w:r w:rsidRPr="003B7479">
              <w:rPr>
                <w:szCs w:val="28"/>
              </w:rPr>
              <w:t>.И</w:t>
            </w:r>
            <w:proofErr w:type="gramEnd"/>
            <w:r w:rsidRPr="003B7479">
              <w:rPr>
                <w:szCs w:val="28"/>
              </w:rPr>
              <w:t>долга</w:t>
            </w:r>
            <w:proofErr w:type="spellEnd"/>
            <w:r w:rsidRPr="003B7479">
              <w:rPr>
                <w:szCs w:val="28"/>
              </w:rPr>
              <w:t xml:space="preserve">» муниципального общеобразовательного учреждения «Средняя общеобразовательная школа </w:t>
            </w:r>
            <w:proofErr w:type="spellStart"/>
            <w:r w:rsidRPr="003B7479">
              <w:rPr>
                <w:szCs w:val="28"/>
              </w:rPr>
              <w:t>с.Идолга</w:t>
            </w:r>
            <w:proofErr w:type="spellEnd"/>
            <w:r w:rsidRPr="003B7479">
              <w:rPr>
                <w:szCs w:val="28"/>
              </w:rPr>
              <w:t>»</w:t>
            </w:r>
          </w:p>
        </w:tc>
        <w:tc>
          <w:tcPr>
            <w:tcW w:w="1681" w:type="pct"/>
            <w:vAlign w:val="center"/>
          </w:tcPr>
          <w:p w:rsidR="003B7479" w:rsidRPr="003B7479" w:rsidRDefault="003B7479" w:rsidP="003B7479">
            <w:pPr>
              <w:suppressAutoHyphens/>
              <w:jc w:val="center"/>
              <w:rPr>
                <w:szCs w:val="28"/>
              </w:rPr>
            </w:pPr>
            <w:r w:rsidRPr="003B7479">
              <w:rPr>
                <w:szCs w:val="28"/>
              </w:rPr>
              <w:t>1800</w:t>
            </w:r>
          </w:p>
        </w:tc>
      </w:tr>
      <w:tr w:rsidR="003B7479" w:rsidRPr="003B7479" w:rsidTr="003B7479">
        <w:tc>
          <w:tcPr>
            <w:tcW w:w="345" w:type="pct"/>
            <w:vAlign w:val="center"/>
          </w:tcPr>
          <w:p w:rsidR="003B7479" w:rsidRPr="003B7479" w:rsidRDefault="003B7479" w:rsidP="003B7479">
            <w:pPr>
              <w:suppressAutoHyphens/>
              <w:jc w:val="center"/>
              <w:rPr>
                <w:szCs w:val="28"/>
              </w:rPr>
            </w:pPr>
            <w:r w:rsidRPr="003B7479">
              <w:rPr>
                <w:szCs w:val="28"/>
              </w:rPr>
              <w:t>6</w:t>
            </w:r>
          </w:p>
        </w:tc>
        <w:tc>
          <w:tcPr>
            <w:tcW w:w="2974" w:type="pct"/>
            <w:vAlign w:val="center"/>
          </w:tcPr>
          <w:p w:rsidR="003B7479" w:rsidRPr="003B7479" w:rsidRDefault="003B7479" w:rsidP="003B7479">
            <w:pPr>
              <w:suppressAutoHyphens/>
              <w:jc w:val="center"/>
              <w:rPr>
                <w:szCs w:val="28"/>
                <w:highlight w:val="yellow"/>
              </w:rPr>
            </w:pPr>
            <w:r w:rsidRPr="003B7479">
              <w:rPr>
                <w:szCs w:val="28"/>
              </w:rPr>
              <w:t xml:space="preserve">Обособленное структурное подразделение филиал «Детский сад </w:t>
            </w:r>
            <w:proofErr w:type="spellStart"/>
            <w:r w:rsidRPr="003B7479">
              <w:rPr>
                <w:szCs w:val="28"/>
              </w:rPr>
              <w:t>с</w:t>
            </w:r>
            <w:proofErr w:type="gramStart"/>
            <w:r w:rsidRPr="003B7479">
              <w:rPr>
                <w:szCs w:val="28"/>
              </w:rPr>
              <w:t>.С</w:t>
            </w:r>
            <w:proofErr w:type="gramEnd"/>
            <w:r w:rsidRPr="003B7479">
              <w:rPr>
                <w:szCs w:val="28"/>
              </w:rPr>
              <w:t>лепцовка</w:t>
            </w:r>
            <w:proofErr w:type="spellEnd"/>
            <w:r w:rsidRPr="003B7479">
              <w:rPr>
                <w:szCs w:val="28"/>
              </w:rPr>
              <w:t xml:space="preserve">» муниципального общеобразовательного учреждения «Средняя общеобразовательная школа </w:t>
            </w:r>
            <w:proofErr w:type="spellStart"/>
            <w:r w:rsidRPr="003B7479">
              <w:rPr>
                <w:szCs w:val="28"/>
              </w:rPr>
              <w:t>с.Идолга</w:t>
            </w:r>
            <w:proofErr w:type="spellEnd"/>
            <w:r w:rsidRPr="003B7479">
              <w:rPr>
                <w:szCs w:val="28"/>
              </w:rPr>
              <w:t>»</w:t>
            </w:r>
          </w:p>
        </w:tc>
        <w:tc>
          <w:tcPr>
            <w:tcW w:w="1681" w:type="pct"/>
            <w:vAlign w:val="center"/>
          </w:tcPr>
          <w:p w:rsidR="003B7479" w:rsidRPr="003B7479" w:rsidRDefault="003B7479" w:rsidP="003B7479">
            <w:pPr>
              <w:suppressAutoHyphens/>
              <w:jc w:val="center"/>
              <w:rPr>
                <w:szCs w:val="28"/>
              </w:rPr>
            </w:pPr>
            <w:r w:rsidRPr="003B7479">
              <w:rPr>
                <w:szCs w:val="28"/>
              </w:rPr>
              <w:t>1700</w:t>
            </w:r>
          </w:p>
        </w:tc>
      </w:tr>
      <w:tr w:rsidR="003B7479" w:rsidRPr="003B7479" w:rsidTr="003B7479">
        <w:tc>
          <w:tcPr>
            <w:tcW w:w="345" w:type="pct"/>
            <w:vAlign w:val="center"/>
          </w:tcPr>
          <w:p w:rsidR="003B7479" w:rsidRPr="003B7479" w:rsidRDefault="003B7479" w:rsidP="003B7479">
            <w:pPr>
              <w:suppressAutoHyphens/>
              <w:jc w:val="center"/>
              <w:rPr>
                <w:szCs w:val="28"/>
              </w:rPr>
            </w:pPr>
            <w:r w:rsidRPr="003B7479">
              <w:rPr>
                <w:szCs w:val="28"/>
              </w:rPr>
              <w:t>7</w:t>
            </w:r>
          </w:p>
        </w:tc>
        <w:tc>
          <w:tcPr>
            <w:tcW w:w="2974" w:type="pct"/>
            <w:vAlign w:val="center"/>
          </w:tcPr>
          <w:p w:rsidR="003B7479" w:rsidRPr="003B7479" w:rsidRDefault="003B7479" w:rsidP="003B7479">
            <w:pPr>
              <w:suppressAutoHyphens/>
              <w:jc w:val="center"/>
              <w:rPr>
                <w:szCs w:val="28"/>
                <w:highlight w:val="yellow"/>
              </w:rPr>
            </w:pPr>
            <w:r w:rsidRPr="003B7479">
              <w:rPr>
                <w:szCs w:val="28"/>
              </w:rPr>
              <w:t xml:space="preserve">Структурное подразделение «Детский сад </w:t>
            </w:r>
            <w:proofErr w:type="spellStart"/>
            <w:r w:rsidRPr="003B7479">
              <w:rPr>
                <w:szCs w:val="28"/>
              </w:rPr>
              <w:t>с</w:t>
            </w:r>
            <w:proofErr w:type="gramStart"/>
            <w:r w:rsidRPr="003B7479">
              <w:rPr>
                <w:szCs w:val="28"/>
              </w:rPr>
              <w:t>.</w:t>
            </w:r>
            <w:r>
              <w:rPr>
                <w:szCs w:val="28"/>
              </w:rPr>
              <w:t>Я</w:t>
            </w:r>
            <w:proofErr w:type="gramEnd"/>
            <w:r>
              <w:rPr>
                <w:szCs w:val="28"/>
              </w:rPr>
              <w:t>годная</w:t>
            </w:r>
            <w:proofErr w:type="spellEnd"/>
            <w:r>
              <w:rPr>
                <w:szCs w:val="28"/>
              </w:rPr>
              <w:t xml:space="preserve"> Поляна» муниципального </w:t>
            </w:r>
            <w:r w:rsidRPr="003B7479">
              <w:rPr>
                <w:szCs w:val="28"/>
              </w:rPr>
              <w:t xml:space="preserve">общеобразовательного учреждения «Средняя общеобразовательная школа </w:t>
            </w:r>
            <w:proofErr w:type="spellStart"/>
            <w:r w:rsidRPr="003B7479">
              <w:rPr>
                <w:szCs w:val="28"/>
              </w:rPr>
              <w:t>с.Ягодная</w:t>
            </w:r>
            <w:proofErr w:type="spellEnd"/>
            <w:r w:rsidRPr="003B7479">
              <w:rPr>
                <w:szCs w:val="28"/>
              </w:rPr>
              <w:t xml:space="preserve"> Поляна»</w:t>
            </w:r>
          </w:p>
        </w:tc>
        <w:tc>
          <w:tcPr>
            <w:tcW w:w="1681" w:type="pct"/>
            <w:vAlign w:val="center"/>
          </w:tcPr>
          <w:p w:rsidR="003B7479" w:rsidRPr="003B7479" w:rsidRDefault="003B7479" w:rsidP="003B7479">
            <w:pPr>
              <w:suppressAutoHyphens/>
              <w:jc w:val="center"/>
              <w:rPr>
                <w:szCs w:val="28"/>
              </w:rPr>
            </w:pPr>
            <w:r w:rsidRPr="003B7479">
              <w:rPr>
                <w:szCs w:val="28"/>
              </w:rPr>
              <w:t>1800</w:t>
            </w:r>
          </w:p>
        </w:tc>
      </w:tr>
      <w:tr w:rsidR="003B7479" w:rsidRPr="003B7479" w:rsidTr="003B7479">
        <w:tc>
          <w:tcPr>
            <w:tcW w:w="345" w:type="pct"/>
            <w:vAlign w:val="center"/>
          </w:tcPr>
          <w:p w:rsidR="003B7479" w:rsidRPr="003B7479" w:rsidRDefault="003B7479" w:rsidP="003B7479">
            <w:pPr>
              <w:suppressAutoHyphens/>
              <w:jc w:val="center"/>
              <w:rPr>
                <w:szCs w:val="28"/>
              </w:rPr>
            </w:pPr>
            <w:r w:rsidRPr="003B7479">
              <w:rPr>
                <w:szCs w:val="28"/>
              </w:rPr>
              <w:lastRenderedPageBreak/>
              <w:t>8</w:t>
            </w:r>
          </w:p>
        </w:tc>
        <w:tc>
          <w:tcPr>
            <w:tcW w:w="2974" w:type="pct"/>
            <w:vAlign w:val="center"/>
          </w:tcPr>
          <w:p w:rsidR="003B7479" w:rsidRPr="003B7479" w:rsidRDefault="003B7479" w:rsidP="003B7479">
            <w:pPr>
              <w:suppressAutoHyphens/>
              <w:jc w:val="center"/>
              <w:rPr>
                <w:szCs w:val="28"/>
                <w:highlight w:val="yellow"/>
              </w:rPr>
            </w:pPr>
            <w:r w:rsidRPr="003B7479">
              <w:rPr>
                <w:szCs w:val="28"/>
              </w:rPr>
              <w:t>Обособленное структурное подразделение фи</w:t>
            </w:r>
            <w:r>
              <w:rPr>
                <w:szCs w:val="28"/>
              </w:rPr>
              <w:t xml:space="preserve">лиал «Детский сад </w:t>
            </w:r>
            <w:proofErr w:type="spellStart"/>
            <w:r>
              <w:rPr>
                <w:szCs w:val="28"/>
              </w:rPr>
              <w:t>с</w:t>
            </w:r>
            <w:proofErr w:type="gramStart"/>
            <w:r>
              <w:rPr>
                <w:szCs w:val="28"/>
              </w:rPr>
              <w:t>.</w:t>
            </w:r>
            <w:r w:rsidRPr="003B7479">
              <w:rPr>
                <w:szCs w:val="28"/>
              </w:rPr>
              <w:t>К</w:t>
            </w:r>
            <w:proofErr w:type="gramEnd"/>
            <w:r w:rsidRPr="003B7479">
              <w:rPr>
                <w:szCs w:val="28"/>
              </w:rPr>
              <w:t>арамышка</w:t>
            </w:r>
            <w:proofErr w:type="spellEnd"/>
            <w:r w:rsidRPr="003B7479">
              <w:rPr>
                <w:szCs w:val="28"/>
              </w:rPr>
              <w:t>» муниципального общеобразовательного учреждения «Средняя общеобразо</w:t>
            </w:r>
            <w:r>
              <w:rPr>
                <w:szCs w:val="28"/>
              </w:rPr>
              <w:t xml:space="preserve">вательная школа </w:t>
            </w:r>
            <w:proofErr w:type="spellStart"/>
            <w:r>
              <w:rPr>
                <w:szCs w:val="28"/>
              </w:rPr>
              <w:t>с.</w:t>
            </w:r>
            <w:r w:rsidRPr="003B7479">
              <w:rPr>
                <w:szCs w:val="28"/>
              </w:rPr>
              <w:t>Октябрьский</w:t>
            </w:r>
            <w:proofErr w:type="spellEnd"/>
            <w:r w:rsidRPr="003B7479">
              <w:rPr>
                <w:szCs w:val="28"/>
              </w:rPr>
              <w:t xml:space="preserve"> городок»</w:t>
            </w:r>
          </w:p>
        </w:tc>
        <w:tc>
          <w:tcPr>
            <w:tcW w:w="1681" w:type="pct"/>
            <w:vAlign w:val="center"/>
          </w:tcPr>
          <w:p w:rsidR="003B7479" w:rsidRPr="003B7479" w:rsidRDefault="003B7479" w:rsidP="003B7479">
            <w:pPr>
              <w:suppressAutoHyphens/>
              <w:jc w:val="center"/>
              <w:rPr>
                <w:szCs w:val="28"/>
              </w:rPr>
            </w:pPr>
            <w:r w:rsidRPr="003B7479">
              <w:rPr>
                <w:szCs w:val="28"/>
              </w:rPr>
              <w:t>1800</w:t>
            </w:r>
          </w:p>
        </w:tc>
      </w:tr>
      <w:tr w:rsidR="003B7479" w:rsidRPr="003B7479" w:rsidTr="003B7479">
        <w:tc>
          <w:tcPr>
            <w:tcW w:w="345" w:type="pct"/>
            <w:vAlign w:val="center"/>
          </w:tcPr>
          <w:p w:rsidR="003B7479" w:rsidRPr="003B7479" w:rsidRDefault="003B7479" w:rsidP="003B7479">
            <w:pPr>
              <w:suppressAutoHyphens/>
              <w:jc w:val="center"/>
              <w:rPr>
                <w:szCs w:val="28"/>
              </w:rPr>
            </w:pPr>
            <w:r w:rsidRPr="003B7479">
              <w:rPr>
                <w:szCs w:val="28"/>
              </w:rPr>
              <w:t>9</w:t>
            </w:r>
          </w:p>
        </w:tc>
        <w:tc>
          <w:tcPr>
            <w:tcW w:w="2974" w:type="pct"/>
            <w:vAlign w:val="center"/>
          </w:tcPr>
          <w:p w:rsidR="003B7479" w:rsidRPr="003B7479" w:rsidRDefault="003B7479" w:rsidP="003B7479">
            <w:pPr>
              <w:suppressAutoHyphens/>
              <w:jc w:val="center"/>
              <w:rPr>
                <w:szCs w:val="28"/>
                <w:highlight w:val="yellow"/>
              </w:rPr>
            </w:pPr>
            <w:r w:rsidRPr="003B7479">
              <w:rPr>
                <w:szCs w:val="28"/>
              </w:rPr>
              <w:t>Обособленное структурное подразделение фи</w:t>
            </w:r>
            <w:r>
              <w:rPr>
                <w:szCs w:val="28"/>
              </w:rPr>
              <w:t xml:space="preserve">лиал «Детский сад </w:t>
            </w:r>
            <w:proofErr w:type="spellStart"/>
            <w:r>
              <w:rPr>
                <w:szCs w:val="28"/>
              </w:rPr>
              <w:t>с</w:t>
            </w:r>
            <w:proofErr w:type="gramStart"/>
            <w:r>
              <w:rPr>
                <w:szCs w:val="28"/>
              </w:rPr>
              <w:t>.</w:t>
            </w:r>
            <w:r w:rsidRPr="003B7479">
              <w:rPr>
                <w:szCs w:val="28"/>
              </w:rPr>
              <w:t>К</w:t>
            </w:r>
            <w:proofErr w:type="gramEnd"/>
            <w:r w:rsidRPr="003B7479">
              <w:rPr>
                <w:szCs w:val="28"/>
              </w:rPr>
              <w:t>уликовка</w:t>
            </w:r>
            <w:proofErr w:type="spellEnd"/>
            <w:r w:rsidRPr="003B7479">
              <w:rPr>
                <w:szCs w:val="28"/>
              </w:rPr>
              <w:t>» муниципального общеобразовательного учреждения «Средняя общеобразо</w:t>
            </w:r>
            <w:r>
              <w:rPr>
                <w:szCs w:val="28"/>
              </w:rPr>
              <w:t xml:space="preserve">вательная школа </w:t>
            </w:r>
            <w:proofErr w:type="spellStart"/>
            <w:r>
              <w:rPr>
                <w:szCs w:val="28"/>
              </w:rPr>
              <w:t>с.</w:t>
            </w:r>
            <w:r w:rsidRPr="003B7479">
              <w:rPr>
                <w:szCs w:val="28"/>
              </w:rPr>
              <w:t>Октябрьский</w:t>
            </w:r>
            <w:proofErr w:type="spellEnd"/>
            <w:r w:rsidRPr="003B7479">
              <w:rPr>
                <w:szCs w:val="28"/>
              </w:rPr>
              <w:t xml:space="preserve"> городок»</w:t>
            </w:r>
          </w:p>
        </w:tc>
        <w:tc>
          <w:tcPr>
            <w:tcW w:w="1681" w:type="pct"/>
            <w:vAlign w:val="center"/>
          </w:tcPr>
          <w:p w:rsidR="003B7479" w:rsidRPr="003B7479" w:rsidRDefault="003B7479" w:rsidP="003B7479">
            <w:pPr>
              <w:suppressAutoHyphens/>
              <w:jc w:val="center"/>
              <w:rPr>
                <w:szCs w:val="28"/>
              </w:rPr>
            </w:pPr>
            <w:r w:rsidRPr="003B7479">
              <w:rPr>
                <w:szCs w:val="28"/>
              </w:rPr>
              <w:t>1700</w:t>
            </w:r>
          </w:p>
        </w:tc>
      </w:tr>
      <w:tr w:rsidR="003B7479" w:rsidRPr="003B7479" w:rsidTr="003B7479">
        <w:tc>
          <w:tcPr>
            <w:tcW w:w="345" w:type="pct"/>
            <w:vAlign w:val="center"/>
          </w:tcPr>
          <w:p w:rsidR="003B7479" w:rsidRPr="003B7479" w:rsidRDefault="003B7479" w:rsidP="003B7479">
            <w:pPr>
              <w:suppressAutoHyphens/>
              <w:jc w:val="center"/>
              <w:rPr>
                <w:szCs w:val="28"/>
              </w:rPr>
            </w:pPr>
            <w:r w:rsidRPr="003B7479">
              <w:rPr>
                <w:szCs w:val="28"/>
              </w:rPr>
              <w:t>10</w:t>
            </w:r>
          </w:p>
        </w:tc>
        <w:tc>
          <w:tcPr>
            <w:tcW w:w="2974" w:type="pct"/>
            <w:vAlign w:val="center"/>
          </w:tcPr>
          <w:p w:rsidR="003B7479" w:rsidRPr="003B7479" w:rsidRDefault="003B7479" w:rsidP="003B7479">
            <w:pPr>
              <w:suppressAutoHyphens/>
              <w:jc w:val="center"/>
              <w:rPr>
                <w:szCs w:val="28"/>
                <w:highlight w:val="yellow"/>
              </w:rPr>
            </w:pPr>
            <w:r w:rsidRPr="003B7479">
              <w:rPr>
                <w:szCs w:val="28"/>
              </w:rPr>
              <w:t>Структурно</w:t>
            </w:r>
            <w:r>
              <w:rPr>
                <w:szCs w:val="28"/>
              </w:rPr>
              <w:t xml:space="preserve">е подразделение «Детский сад </w:t>
            </w:r>
            <w:proofErr w:type="spellStart"/>
            <w:r>
              <w:rPr>
                <w:szCs w:val="28"/>
              </w:rPr>
              <w:t>с</w:t>
            </w:r>
            <w:proofErr w:type="gramStart"/>
            <w:r>
              <w:rPr>
                <w:szCs w:val="28"/>
              </w:rPr>
              <w:t>.</w:t>
            </w:r>
            <w:r w:rsidRPr="003B7479">
              <w:rPr>
                <w:szCs w:val="28"/>
              </w:rPr>
              <w:t>О</w:t>
            </w:r>
            <w:proofErr w:type="gramEnd"/>
            <w:r w:rsidRPr="003B7479">
              <w:rPr>
                <w:szCs w:val="28"/>
              </w:rPr>
              <w:t>ктябрьский</w:t>
            </w:r>
            <w:proofErr w:type="spellEnd"/>
            <w:r w:rsidRPr="003B7479">
              <w:rPr>
                <w:szCs w:val="28"/>
              </w:rPr>
              <w:t xml:space="preserve"> городок» муниципального общеобразовательного учреждения «Средняя обще</w:t>
            </w:r>
            <w:r>
              <w:rPr>
                <w:szCs w:val="28"/>
              </w:rPr>
              <w:t xml:space="preserve">образовательная школа </w:t>
            </w:r>
            <w:proofErr w:type="spellStart"/>
            <w:r>
              <w:rPr>
                <w:szCs w:val="28"/>
              </w:rPr>
              <w:t>с.</w:t>
            </w:r>
            <w:r w:rsidRPr="003B7479">
              <w:rPr>
                <w:szCs w:val="28"/>
              </w:rPr>
              <w:t>Октябрьский</w:t>
            </w:r>
            <w:proofErr w:type="spellEnd"/>
            <w:r w:rsidRPr="003B7479">
              <w:rPr>
                <w:szCs w:val="28"/>
              </w:rPr>
              <w:t xml:space="preserve"> городок»</w:t>
            </w:r>
          </w:p>
        </w:tc>
        <w:tc>
          <w:tcPr>
            <w:tcW w:w="1681" w:type="pct"/>
            <w:vAlign w:val="center"/>
          </w:tcPr>
          <w:p w:rsidR="003B7479" w:rsidRPr="003B7479" w:rsidRDefault="003B7479" w:rsidP="003B7479">
            <w:pPr>
              <w:suppressAutoHyphens/>
              <w:jc w:val="center"/>
              <w:rPr>
                <w:szCs w:val="28"/>
              </w:rPr>
            </w:pPr>
            <w:r w:rsidRPr="003B7479">
              <w:rPr>
                <w:szCs w:val="28"/>
              </w:rPr>
              <w:t>2100</w:t>
            </w:r>
          </w:p>
        </w:tc>
      </w:tr>
      <w:tr w:rsidR="003B7479" w:rsidRPr="003B7479" w:rsidTr="003B7479">
        <w:trPr>
          <w:trHeight w:val="1038"/>
        </w:trPr>
        <w:tc>
          <w:tcPr>
            <w:tcW w:w="345" w:type="pct"/>
            <w:vAlign w:val="center"/>
          </w:tcPr>
          <w:p w:rsidR="003B7479" w:rsidRPr="003B7479" w:rsidRDefault="003B7479" w:rsidP="003B7479">
            <w:pPr>
              <w:suppressAutoHyphens/>
              <w:jc w:val="center"/>
              <w:rPr>
                <w:szCs w:val="28"/>
              </w:rPr>
            </w:pPr>
            <w:r w:rsidRPr="003B7479">
              <w:rPr>
                <w:szCs w:val="28"/>
              </w:rPr>
              <w:t>11</w:t>
            </w:r>
          </w:p>
        </w:tc>
        <w:tc>
          <w:tcPr>
            <w:tcW w:w="2974" w:type="pct"/>
            <w:vAlign w:val="center"/>
          </w:tcPr>
          <w:p w:rsidR="003B7479" w:rsidRPr="003B7479" w:rsidRDefault="003B7479" w:rsidP="003B7479">
            <w:pPr>
              <w:suppressAutoHyphens/>
              <w:jc w:val="center"/>
              <w:rPr>
                <w:szCs w:val="28"/>
                <w:highlight w:val="yellow"/>
              </w:rPr>
            </w:pPr>
            <w:r>
              <w:rPr>
                <w:szCs w:val="28"/>
              </w:rPr>
              <w:t>Муниципальное</w:t>
            </w:r>
            <w:r w:rsidRPr="003B7479">
              <w:rPr>
                <w:szCs w:val="28"/>
              </w:rPr>
              <w:t xml:space="preserve"> общеобразовательное учреждение «Средн</w:t>
            </w:r>
            <w:r>
              <w:rPr>
                <w:szCs w:val="28"/>
              </w:rPr>
              <w:t xml:space="preserve">яя общеобразовательная школа </w:t>
            </w:r>
            <w:proofErr w:type="spellStart"/>
            <w:r>
              <w:rPr>
                <w:szCs w:val="28"/>
              </w:rPr>
              <w:t>с</w:t>
            </w:r>
            <w:proofErr w:type="gramStart"/>
            <w:r>
              <w:rPr>
                <w:szCs w:val="28"/>
              </w:rPr>
              <w:t>.</w:t>
            </w:r>
            <w:r w:rsidRPr="003B7479">
              <w:rPr>
                <w:szCs w:val="28"/>
              </w:rPr>
              <w:t>М</w:t>
            </w:r>
            <w:proofErr w:type="gramEnd"/>
            <w:r w:rsidRPr="003B7479">
              <w:rPr>
                <w:szCs w:val="28"/>
              </w:rPr>
              <w:t>изино-Лапшиновка</w:t>
            </w:r>
            <w:proofErr w:type="spellEnd"/>
            <w:r w:rsidRPr="003B7479">
              <w:rPr>
                <w:szCs w:val="28"/>
              </w:rPr>
              <w:t>»</w:t>
            </w:r>
          </w:p>
        </w:tc>
        <w:tc>
          <w:tcPr>
            <w:tcW w:w="1681" w:type="pct"/>
            <w:vAlign w:val="center"/>
          </w:tcPr>
          <w:p w:rsidR="003B7479" w:rsidRPr="003B7479" w:rsidRDefault="003B7479" w:rsidP="003B7479">
            <w:pPr>
              <w:suppressAutoHyphens/>
              <w:jc w:val="center"/>
              <w:rPr>
                <w:szCs w:val="28"/>
              </w:rPr>
            </w:pPr>
            <w:r w:rsidRPr="003B7479">
              <w:rPr>
                <w:szCs w:val="28"/>
              </w:rPr>
              <w:t>2100</w:t>
            </w:r>
          </w:p>
        </w:tc>
      </w:tr>
      <w:tr w:rsidR="003B7479" w:rsidRPr="003B7479" w:rsidTr="003B7479">
        <w:trPr>
          <w:trHeight w:val="627"/>
        </w:trPr>
        <w:tc>
          <w:tcPr>
            <w:tcW w:w="345" w:type="pct"/>
            <w:vAlign w:val="center"/>
          </w:tcPr>
          <w:p w:rsidR="003B7479" w:rsidRPr="003B7479" w:rsidRDefault="003B7479" w:rsidP="003B7479">
            <w:pPr>
              <w:suppressAutoHyphens/>
              <w:jc w:val="center"/>
              <w:rPr>
                <w:szCs w:val="28"/>
              </w:rPr>
            </w:pPr>
            <w:r w:rsidRPr="003B7479">
              <w:rPr>
                <w:szCs w:val="28"/>
              </w:rPr>
              <w:t>12</w:t>
            </w:r>
          </w:p>
        </w:tc>
        <w:tc>
          <w:tcPr>
            <w:tcW w:w="2974" w:type="pct"/>
            <w:vAlign w:val="center"/>
          </w:tcPr>
          <w:p w:rsidR="003B7479" w:rsidRPr="003B7479" w:rsidRDefault="003B7479" w:rsidP="003B7479">
            <w:pPr>
              <w:suppressAutoHyphens/>
              <w:jc w:val="center"/>
              <w:rPr>
                <w:szCs w:val="28"/>
                <w:highlight w:val="yellow"/>
              </w:rPr>
            </w:pPr>
            <w:r w:rsidRPr="003B7479">
              <w:rPr>
                <w:szCs w:val="28"/>
              </w:rPr>
              <w:t>Муниципальное общеобразовательное учреждение «Средн</w:t>
            </w:r>
            <w:r>
              <w:rPr>
                <w:szCs w:val="28"/>
              </w:rPr>
              <w:t xml:space="preserve">яя общеобразовательная школа </w:t>
            </w:r>
            <w:proofErr w:type="spellStart"/>
            <w:r>
              <w:rPr>
                <w:szCs w:val="28"/>
              </w:rPr>
              <w:t>с</w:t>
            </w:r>
            <w:proofErr w:type="gramStart"/>
            <w:r>
              <w:rPr>
                <w:szCs w:val="28"/>
              </w:rPr>
              <w:t>.</w:t>
            </w:r>
            <w:r w:rsidRPr="003B7479">
              <w:rPr>
                <w:szCs w:val="28"/>
              </w:rPr>
              <w:t>Б</w:t>
            </w:r>
            <w:proofErr w:type="gramEnd"/>
            <w:r w:rsidRPr="003B7479">
              <w:rPr>
                <w:szCs w:val="28"/>
              </w:rPr>
              <w:t>ольшая</w:t>
            </w:r>
            <w:proofErr w:type="spellEnd"/>
            <w:r w:rsidRPr="003B7479">
              <w:rPr>
                <w:szCs w:val="28"/>
              </w:rPr>
              <w:t xml:space="preserve"> Ивановка»</w:t>
            </w:r>
          </w:p>
        </w:tc>
        <w:tc>
          <w:tcPr>
            <w:tcW w:w="1681" w:type="pct"/>
            <w:vAlign w:val="center"/>
          </w:tcPr>
          <w:p w:rsidR="003B7479" w:rsidRPr="003B7479" w:rsidRDefault="003B7479" w:rsidP="003B7479">
            <w:pPr>
              <w:suppressAutoHyphens/>
              <w:jc w:val="center"/>
              <w:rPr>
                <w:szCs w:val="28"/>
              </w:rPr>
            </w:pPr>
            <w:r w:rsidRPr="003B7479">
              <w:rPr>
                <w:szCs w:val="28"/>
              </w:rPr>
              <w:t>2000</w:t>
            </w:r>
          </w:p>
        </w:tc>
      </w:tr>
      <w:tr w:rsidR="003B7479" w:rsidRPr="003B7479" w:rsidTr="003B7479">
        <w:tc>
          <w:tcPr>
            <w:tcW w:w="345" w:type="pct"/>
            <w:vAlign w:val="center"/>
          </w:tcPr>
          <w:p w:rsidR="003B7479" w:rsidRPr="003B7479" w:rsidRDefault="003B7479" w:rsidP="003B7479">
            <w:pPr>
              <w:suppressAutoHyphens/>
              <w:jc w:val="center"/>
              <w:rPr>
                <w:szCs w:val="28"/>
              </w:rPr>
            </w:pPr>
            <w:r w:rsidRPr="003B7479">
              <w:rPr>
                <w:szCs w:val="28"/>
              </w:rPr>
              <w:t>13</w:t>
            </w:r>
          </w:p>
        </w:tc>
        <w:tc>
          <w:tcPr>
            <w:tcW w:w="2974" w:type="pct"/>
            <w:vAlign w:val="center"/>
          </w:tcPr>
          <w:p w:rsidR="003B7479" w:rsidRPr="003B7479" w:rsidRDefault="003B7479" w:rsidP="003B7479">
            <w:pPr>
              <w:suppressAutoHyphens/>
              <w:jc w:val="center"/>
              <w:rPr>
                <w:szCs w:val="28"/>
                <w:highlight w:val="yellow"/>
              </w:rPr>
            </w:pPr>
            <w:r w:rsidRPr="003B7479">
              <w:rPr>
                <w:szCs w:val="28"/>
              </w:rPr>
              <w:t>Муниципальное общеобразовательное учреждение «Средняя общеобразова</w:t>
            </w:r>
            <w:r>
              <w:rPr>
                <w:szCs w:val="28"/>
              </w:rPr>
              <w:t>тельная школа с.</w:t>
            </w:r>
            <w:r w:rsidRPr="003B7479">
              <w:rPr>
                <w:szCs w:val="28"/>
              </w:rPr>
              <w:t>Широкое»</w:t>
            </w:r>
          </w:p>
        </w:tc>
        <w:tc>
          <w:tcPr>
            <w:tcW w:w="1681" w:type="pct"/>
            <w:vAlign w:val="center"/>
          </w:tcPr>
          <w:p w:rsidR="003B7479" w:rsidRPr="003B7479" w:rsidRDefault="003B7479" w:rsidP="003B7479">
            <w:pPr>
              <w:suppressAutoHyphens/>
              <w:jc w:val="center"/>
              <w:rPr>
                <w:szCs w:val="28"/>
              </w:rPr>
            </w:pPr>
            <w:r w:rsidRPr="003B7479">
              <w:rPr>
                <w:szCs w:val="28"/>
              </w:rPr>
              <w:t>2200</w:t>
            </w:r>
          </w:p>
        </w:tc>
      </w:tr>
      <w:tr w:rsidR="003B7479" w:rsidRPr="003B7479" w:rsidTr="003B7479">
        <w:tc>
          <w:tcPr>
            <w:tcW w:w="345" w:type="pct"/>
            <w:vAlign w:val="center"/>
          </w:tcPr>
          <w:p w:rsidR="003B7479" w:rsidRPr="003B7479" w:rsidRDefault="003B7479" w:rsidP="003B7479">
            <w:pPr>
              <w:suppressAutoHyphens/>
              <w:jc w:val="center"/>
              <w:rPr>
                <w:szCs w:val="28"/>
              </w:rPr>
            </w:pPr>
            <w:r w:rsidRPr="003B7479">
              <w:rPr>
                <w:szCs w:val="28"/>
              </w:rPr>
              <w:t>14</w:t>
            </w:r>
          </w:p>
        </w:tc>
        <w:tc>
          <w:tcPr>
            <w:tcW w:w="2974" w:type="pct"/>
            <w:vAlign w:val="center"/>
          </w:tcPr>
          <w:p w:rsidR="003B7479" w:rsidRPr="003B7479" w:rsidRDefault="003B7479" w:rsidP="003B7479">
            <w:pPr>
              <w:suppressAutoHyphens/>
              <w:jc w:val="center"/>
              <w:rPr>
                <w:szCs w:val="28"/>
                <w:highlight w:val="yellow"/>
              </w:rPr>
            </w:pPr>
            <w:r>
              <w:rPr>
                <w:szCs w:val="28"/>
              </w:rPr>
              <w:t xml:space="preserve">Муниципальное </w:t>
            </w:r>
            <w:r w:rsidRPr="003B7479">
              <w:rPr>
                <w:szCs w:val="28"/>
              </w:rPr>
              <w:t xml:space="preserve">общеобразовательное учреждение «Средняя общеобразовательная школа </w:t>
            </w:r>
            <w:proofErr w:type="spellStart"/>
            <w:r w:rsidRPr="003B7479">
              <w:rPr>
                <w:szCs w:val="28"/>
              </w:rPr>
              <w:t>ст</w:t>
            </w:r>
            <w:proofErr w:type="gramStart"/>
            <w:r w:rsidRPr="003B7479">
              <w:rPr>
                <w:szCs w:val="28"/>
              </w:rPr>
              <w:t>.К</w:t>
            </w:r>
            <w:proofErr w:type="gramEnd"/>
            <w:r w:rsidRPr="003B7479">
              <w:rPr>
                <w:szCs w:val="28"/>
              </w:rPr>
              <w:t>урдюм</w:t>
            </w:r>
            <w:proofErr w:type="spellEnd"/>
            <w:r w:rsidRPr="003B7479">
              <w:rPr>
                <w:szCs w:val="28"/>
              </w:rPr>
              <w:t xml:space="preserve"> им</w:t>
            </w:r>
            <w:r>
              <w:rPr>
                <w:szCs w:val="28"/>
              </w:rPr>
              <w:t xml:space="preserve">ени Героя Советского Союза </w:t>
            </w:r>
            <w:proofErr w:type="spellStart"/>
            <w:r>
              <w:rPr>
                <w:szCs w:val="28"/>
              </w:rPr>
              <w:t>П.Т.</w:t>
            </w:r>
            <w:r w:rsidRPr="003B7479">
              <w:rPr>
                <w:szCs w:val="28"/>
              </w:rPr>
              <w:t>Пономарева</w:t>
            </w:r>
            <w:proofErr w:type="spellEnd"/>
            <w:r w:rsidRPr="003B7479">
              <w:rPr>
                <w:szCs w:val="28"/>
              </w:rPr>
              <w:t>»</w:t>
            </w:r>
          </w:p>
        </w:tc>
        <w:tc>
          <w:tcPr>
            <w:tcW w:w="1681" w:type="pct"/>
            <w:vAlign w:val="center"/>
          </w:tcPr>
          <w:p w:rsidR="003B7479" w:rsidRPr="003B7479" w:rsidRDefault="003B7479" w:rsidP="003B7479">
            <w:pPr>
              <w:suppressAutoHyphens/>
              <w:jc w:val="center"/>
              <w:rPr>
                <w:szCs w:val="28"/>
              </w:rPr>
            </w:pPr>
            <w:r w:rsidRPr="003B7479">
              <w:rPr>
                <w:szCs w:val="28"/>
              </w:rPr>
              <w:t>2100</w:t>
            </w:r>
          </w:p>
        </w:tc>
      </w:tr>
      <w:tr w:rsidR="003B7479" w:rsidRPr="003B7479" w:rsidTr="003B7479">
        <w:tc>
          <w:tcPr>
            <w:tcW w:w="345" w:type="pct"/>
            <w:vAlign w:val="center"/>
          </w:tcPr>
          <w:p w:rsidR="003B7479" w:rsidRPr="003B7479" w:rsidRDefault="003B7479" w:rsidP="003B7479">
            <w:pPr>
              <w:suppressAutoHyphens/>
              <w:jc w:val="center"/>
              <w:rPr>
                <w:szCs w:val="28"/>
              </w:rPr>
            </w:pPr>
            <w:r w:rsidRPr="003B7479">
              <w:rPr>
                <w:szCs w:val="28"/>
              </w:rPr>
              <w:t>15</w:t>
            </w:r>
          </w:p>
        </w:tc>
        <w:tc>
          <w:tcPr>
            <w:tcW w:w="2974" w:type="pct"/>
            <w:vAlign w:val="center"/>
          </w:tcPr>
          <w:p w:rsidR="003B7479" w:rsidRPr="003B7479" w:rsidRDefault="003B7479" w:rsidP="003B7479">
            <w:pPr>
              <w:suppressAutoHyphens/>
              <w:jc w:val="center"/>
              <w:rPr>
                <w:szCs w:val="28"/>
                <w:highlight w:val="yellow"/>
              </w:rPr>
            </w:pPr>
            <w:r w:rsidRPr="003B7479">
              <w:rPr>
                <w:szCs w:val="28"/>
              </w:rPr>
              <w:t>Обособленное структурное подразделение филиал муниципального общеобразователь</w:t>
            </w:r>
            <w:r>
              <w:rPr>
                <w:szCs w:val="28"/>
              </w:rPr>
              <w:t xml:space="preserve">ного учреждения </w:t>
            </w:r>
            <w:r w:rsidRPr="003B7479">
              <w:rPr>
                <w:szCs w:val="28"/>
              </w:rPr>
              <w:t xml:space="preserve">«Средняя общеобразовательная школа </w:t>
            </w:r>
            <w:proofErr w:type="spellStart"/>
            <w:r w:rsidRPr="003B7479">
              <w:rPr>
                <w:szCs w:val="28"/>
              </w:rPr>
              <w:t>с</w:t>
            </w:r>
            <w:proofErr w:type="gramStart"/>
            <w:r w:rsidRPr="003B7479">
              <w:rPr>
                <w:szCs w:val="28"/>
              </w:rPr>
              <w:t>.С</w:t>
            </w:r>
            <w:proofErr w:type="gramEnd"/>
            <w:r w:rsidRPr="003B7479">
              <w:rPr>
                <w:szCs w:val="28"/>
              </w:rPr>
              <w:t>торожевка</w:t>
            </w:r>
            <w:proofErr w:type="spellEnd"/>
            <w:r w:rsidRPr="003B7479">
              <w:rPr>
                <w:szCs w:val="28"/>
              </w:rPr>
              <w:t xml:space="preserve">» в </w:t>
            </w:r>
            <w:proofErr w:type="spellStart"/>
            <w:r w:rsidRPr="003B7479">
              <w:rPr>
                <w:szCs w:val="28"/>
              </w:rPr>
              <w:t>с.Курдюм</w:t>
            </w:r>
            <w:proofErr w:type="spellEnd"/>
          </w:p>
        </w:tc>
        <w:tc>
          <w:tcPr>
            <w:tcW w:w="1681" w:type="pct"/>
            <w:vAlign w:val="center"/>
          </w:tcPr>
          <w:p w:rsidR="003B7479" w:rsidRPr="003B7479" w:rsidRDefault="003B7479" w:rsidP="003B7479">
            <w:pPr>
              <w:suppressAutoHyphens/>
              <w:jc w:val="center"/>
              <w:rPr>
                <w:szCs w:val="28"/>
              </w:rPr>
            </w:pPr>
            <w:r w:rsidRPr="003B7479">
              <w:rPr>
                <w:szCs w:val="28"/>
              </w:rPr>
              <w:t>1800</w:t>
            </w:r>
          </w:p>
        </w:tc>
      </w:tr>
      <w:tr w:rsidR="003B7479" w:rsidRPr="003B7479" w:rsidTr="003B7479">
        <w:tc>
          <w:tcPr>
            <w:tcW w:w="345" w:type="pct"/>
            <w:vAlign w:val="center"/>
          </w:tcPr>
          <w:p w:rsidR="003B7479" w:rsidRPr="003B7479" w:rsidRDefault="003B7479" w:rsidP="003B7479">
            <w:pPr>
              <w:suppressAutoHyphens/>
              <w:jc w:val="center"/>
              <w:rPr>
                <w:szCs w:val="28"/>
              </w:rPr>
            </w:pPr>
            <w:r w:rsidRPr="003B7479">
              <w:rPr>
                <w:szCs w:val="28"/>
              </w:rPr>
              <w:t>16</w:t>
            </w:r>
          </w:p>
        </w:tc>
        <w:tc>
          <w:tcPr>
            <w:tcW w:w="2974" w:type="pct"/>
            <w:vAlign w:val="center"/>
          </w:tcPr>
          <w:p w:rsidR="003B7479" w:rsidRPr="003B7479" w:rsidRDefault="003B7479" w:rsidP="00AA5D74">
            <w:pPr>
              <w:suppressAutoHyphens/>
              <w:jc w:val="center"/>
              <w:rPr>
                <w:szCs w:val="28"/>
                <w:highlight w:val="yellow"/>
              </w:rPr>
            </w:pPr>
            <w:r w:rsidRPr="003B7479">
              <w:rPr>
                <w:szCs w:val="28"/>
              </w:rPr>
              <w:t xml:space="preserve">Обособленное структурное подразделение филиал муниципального  общеобразовательного учреждения «Средняя общеобразовательная школа </w:t>
            </w:r>
            <w:proofErr w:type="spellStart"/>
            <w:r w:rsidRPr="003B7479">
              <w:rPr>
                <w:szCs w:val="28"/>
              </w:rPr>
              <w:t>с</w:t>
            </w:r>
            <w:proofErr w:type="gramStart"/>
            <w:r w:rsidRPr="003B7479">
              <w:rPr>
                <w:szCs w:val="28"/>
              </w:rPr>
              <w:t>.В</w:t>
            </w:r>
            <w:proofErr w:type="gramEnd"/>
            <w:r w:rsidRPr="003B7479">
              <w:rPr>
                <w:szCs w:val="28"/>
              </w:rPr>
              <w:t>язовка</w:t>
            </w:r>
            <w:proofErr w:type="spellEnd"/>
            <w:r w:rsidRPr="003B7479">
              <w:rPr>
                <w:szCs w:val="28"/>
              </w:rPr>
              <w:t>» в</w:t>
            </w:r>
            <w:r w:rsidR="00AA5D74">
              <w:rPr>
                <w:szCs w:val="28"/>
              </w:rPr>
              <w:t xml:space="preserve"> </w:t>
            </w:r>
            <w:proofErr w:type="spellStart"/>
            <w:r w:rsidRPr="003B7479">
              <w:rPr>
                <w:szCs w:val="28"/>
              </w:rPr>
              <w:t>с.Большая</w:t>
            </w:r>
            <w:proofErr w:type="spellEnd"/>
            <w:r w:rsidRPr="003B7479">
              <w:rPr>
                <w:szCs w:val="28"/>
              </w:rPr>
              <w:t xml:space="preserve"> Каменка</w:t>
            </w:r>
          </w:p>
        </w:tc>
        <w:tc>
          <w:tcPr>
            <w:tcW w:w="1681" w:type="pct"/>
            <w:vAlign w:val="center"/>
          </w:tcPr>
          <w:p w:rsidR="003B7479" w:rsidRPr="003B7479" w:rsidRDefault="003B7479" w:rsidP="003B7479">
            <w:pPr>
              <w:suppressAutoHyphens/>
              <w:jc w:val="center"/>
              <w:rPr>
                <w:szCs w:val="28"/>
              </w:rPr>
            </w:pPr>
            <w:r w:rsidRPr="003B7479">
              <w:rPr>
                <w:szCs w:val="28"/>
              </w:rPr>
              <w:t>2100</w:t>
            </w:r>
          </w:p>
        </w:tc>
      </w:tr>
      <w:tr w:rsidR="003B7479" w:rsidRPr="003B7479" w:rsidTr="003B7479">
        <w:tc>
          <w:tcPr>
            <w:tcW w:w="345" w:type="pct"/>
            <w:vAlign w:val="center"/>
          </w:tcPr>
          <w:p w:rsidR="003B7479" w:rsidRPr="003B7479" w:rsidRDefault="003B7479" w:rsidP="003B7479">
            <w:pPr>
              <w:suppressAutoHyphens/>
              <w:jc w:val="center"/>
              <w:rPr>
                <w:szCs w:val="28"/>
              </w:rPr>
            </w:pPr>
            <w:r w:rsidRPr="003B7479">
              <w:rPr>
                <w:szCs w:val="28"/>
              </w:rPr>
              <w:t>17</w:t>
            </w:r>
          </w:p>
        </w:tc>
        <w:tc>
          <w:tcPr>
            <w:tcW w:w="2974" w:type="pct"/>
            <w:vAlign w:val="center"/>
          </w:tcPr>
          <w:p w:rsidR="003B7479" w:rsidRPr="003B7479" w:rsidRDefault="003B7479" w:rsidP="003B7479">
            <w:pPr>
              <w:suppressAutoHyphens/>
              <w:jc w:val="center"/>
              <w:rPr>
                <w:szCs w:val="28"/>
                <w:highlight w:val="yellow"/>
              </w:rPr>
            </w:pPr>
            <w:r w:rsidRPr="003B7479">
              <w:rPr>
                <w:szCs w:val="28"/>
              </w:rPr>
              <w:t>Муниципальное общеобразовательное учреждение «Средняя общеобразова</w:t>
            </w:r>
            <w:r>
              <w:rPr>
                <w:szCs w:val="28"/>
              </w:rPr>
              <w:t xml:space="preserve">тельная школа </w:t>
            </w:r>
            <w:proofErr w:type="spellStart"/>
            <w:r>
              <w:rPr>
                <w:szCs w:val="28"/>
              </w:rPr>
              <w:t>с</w:t>
            </w:r>
            <w:proofErr w:type="gramStart"/>
            <w:r>
              <w:rPr>
                <w:szCs w:val="28"/>
              </w:rPr>
              <w:t>.</w:t>
            </w:r>
            <w:r w:rsidRPr="003B7479">
              <w:rPr>
                <w:szCs w:val="28"/>
              </w:rPr>
              <w:t>С</w:t>
            </w:r>
            <w:proofErr w:type="gramEnd"/>
            <w:r w:rsidRPr="003B7479">
              <w:rPr>
                <w:szCs w:val="28"/>
              </w:rPr>
              <w:t>окур</w:t>
            </w:r>
            <w:proofErr w:type="spellEnd"/>
            <w:r w:rsidRPr="003B7479">
              <w:rPr>
                <w:szCs w:val="28"/>
              </w:rPr>
              <w:t>»</w:t>
            </w:r>
          </w:p>
        </w:tc>
        <w:tc>
          <w:tcPr>
            <w:tcW w:w="1681" w:type="pct"/>
            <w:vAlign w:val="center"/>
          </w:tcPr>
          <w:p w:rsidR="003B7479" w:rsidRPr="003B7479" w:rsidRDefault="003B7479" w:rsidP="003B7479">
            <w:pPr>
              <w:suppressAutoHyphens/>
              <w:jc w:val="center"/>
              <w:rPr>
                <w:szCs w:val="28"/>
              </w:rPr>
            </w:pPr>
            <w:r w:rsidRPr="003B7479">
              <w:rPr>
                <w:szCs w:val="28"/>
              </w:rPr>
              <w:t>1800</w:t>
            </w:r>
          </w:p>
        </w:tc>
      </w:tr>
      <w:tr w:rsidR="003B7479" w:rsidRPr="003B7479" w:rsidTr="003B7479">
        <w:tc>
          <w:tcPr>
            <w:tcW w:w="345" w:type="pct"/>
            <w:vAlign w:val="center"/>
          </w:tcPr>
          <w:p w:rsidR="003B7479" w:rsidRPr="003B7479" w:rsidRDefault="003B7479" w:rsidP="003B7479">
            <w:pPr>
              <w:suppressAutoHyphens/>
              <w:jc w:val="center"/>
              <w:rPr>
                <w:szCs w:val="28"/>
              </w:rPr>
            </w:pPr>
            <w:r w:rsidRPr="003B7479">
              <w:rPr>
                <w:szCs w:val="28"/>
              </w:rPr>
              <w:t>18</w:t>
            </w:r>
          </w:p>
        </w:tc>
        <w:tc>
          <w:tcPr>
            <w:tcW w:w="2974" w:type="pct"/>
            <w:vAlign w:val="center"/>
          </w:tcPr>
          <w:p w:rsidR="003B7479" w:rsidRPr="003B7479" w:rsidRDefault="003B7479" w:rsidP="003B7479">
            <w:pPr>
              <w:suppressAutoHyphens/>
              <w:jc w:val="center"/>
              <w:rPr>
                <w:szCs w:val="28"/>
                <w:highlight w:val="yellow"/>
              </w:rPr>
            </w:pPr>
            <w:r w:rsidRPr="003B7479">
              <w:rPr>
                <w:szCs w:val="28"/>
              </w:rPr>
              <w:t>Муниципальное</w:t>
            </w:r>
            <w:r>
              <w:rPr>
                <w:szCs w:val="28"/>
              </w:rPr>
              <w:t xml:space="preserve"> </w:t>
            </w:r>
            <w:r w:rsidRPr="003B7479">
              <w:rPr>
                <w:szCs w:val="28"/>
              </w:rPr>
              <w:t>общеобразовательное учреждение «Основн</w:t>
            </w:r>
            <w:r>
              <w:rPr>
                <w:szCs w:val="28"/>
              </w:rPr>
              <w:t xml:space="preserve">ая общеобразовательная школа </w:t>
            </w:r>
            <w:proofErr w:type="spellStart"/>
            <w:r>
              <w:rPr>
                <w:szCs w:val="28"/>
              </w:rPr>
              <w:t>с</w:t>
            </w:r>
            <w:proofErr w:type="gramStart"/>
            <w:r>
              <w:rPr>
                <w:szCs w:val="28"/>
              </w:rPr>
              <w:t>.</w:t>
            </w:r>
            <w:r w:rsidRPr="003B7479">
              <w:rPr>
                <w:szCs w:val="28"/>
              </w:rPr>
              <w:t>Б</w:t>
            </w:r>
            <w:proofErr w:type="gramEnd"/>
            <w:r w:rsidRPr="003B7479">
              <w:rPr>
                <w:szCs w:val="28"/>
              </w:rPr>
              <w:t>ольшая</w:t>
            </w:r>
            <w:proofErr w:type="spellEnd"/>
            <w:r w:rsidRPr="003B7479">
              <w:rPr>
                <w:szCs w:val="28"/>
              </w:rPr>
              <w:t xml:space="preserve"> Федоровка»</w:t>
            </w:r>
          </w:p>
        </w:tc>
        <w:tc>
          <w:tcPr>
            <w:tcW w:w="1681" w:type="pct"/>
            <w:vAlign w:val="center"/>
          </w:tcPr>
          <w:p w:rsidR="003B7479" w:rsidRPr="003B7479" w:rsidRDefault="003B7479" w:rsidP="003B7479">
            <w:pPr>
              <w:suppressAutoHyphens/>
              <w:jc w:val="center"/>
              <w:rPr>
                <w:szCs w:val="28"/>
              </w:rPr>
            </w:pPr>
            <w:r w:rsidRPr="003B7479">
              <w:rPr>
                <w:szCs w:val="28"/>
              </w:rPr>
              <w:t>2100</w:t>
            </w:r>
          </w:p>
        </w:tc>
      </w:tr>
      <w:tr w:rsidR="003B7479" w:rsidRPr="003B7479" w:rsidTr="003B7479">
        <w:tc>
          <w:tcPr>
            <w:tcW w:w="345" w:type="pct"/>
            <w:vAlign w:val="center"/>
          </w:tcPr>
          <w:p w:rsidR="003B7479" w:rsidRPr="003B7479" w:rsidRDefault="003B7479" w:rsidP="003B7479">
            <w:pPr>
              <w:suppressAutoHyphens/>
              <w:jc w:val="center"/>
              <w:rPr>
                <w:szCs w:val="28"/>
              </w:rPr>
            </w:pPr>
            <w:r w:rsidRPr="003B7479">
              <w:rPr>
                <w:szCs w:val="28"/>
              </w:rPr>
              <w:lastRenderedPageBreak/>
              <w:t>19</w:t>
            </w:r>
          </w:p>
        </w:tc>
        <w:tc>
          <w:tcPr>
            <w:tcW w:w="2974" w:type="pct"/>
            <w:vAlign w:val="center"/>
          </w:tcPr>
          <w:p w:rsidR="003B7479" w:rsidRPr="003B7479" w:rsidRDefault="003B7479" w:rsidP="003B7479">
            <w:pPr>
              <w:suppressAutoHyphens/>
              <w:jc w:val="center"/>
              <w:rPr>
                <w:szCs w:val="28"/>
                <w:highlight w:val="yellow"/>
              </w:rPr>
            </w:pPr>
            <w:r w:rsidRPr="003B7479">
              <w:rPr>
                <w:szCs w:val="28"/>
              </w:rPr>
              <w:t xml:space="preserve">Муниципальное общеобразовательное учреждение «Основная общеобразовательная школа </w:t>
            </w:r>
            <w:proofErr w:type="spellStart"/>
            <w:r w:rsidRPr="003B7479">
              <w:rPr>
                <w:szCs w:val="28"/>
              </w:rPr>
              <w:t>с</w:t>
            </w:r>
            <w:proofErr w:type="gramStart"/>
            <w:r w:rsidRPr="003B7479">
              <w:rPr>
                <w:szCs w:val="28"/>
              </w:rPr>
              <w:t>.К</w:t>
            </w:r>
            <w:proofErr w:type="gramEnd"/>
            <w:r w:rsidRPr="003B7479">
              <w:rPr>
                <w:szCs w:val="28"/>
              </w:rPr>
              <w:t>увыка</w:t>
            </w:r>
            <w:proofErr w:type="spellEnd"/>
            <w:r w:rsidRPr="003B7479">
              <w:rPr>
                <w:szCs w:val="28"/>
              </w:rPr>
              <w:t>»</w:t>
            </w:r>
          </w:p>
        </w:tc>
        <w:tc>
          <w:tcPr>
            <w:tcW w:w="1681" w:type="pct"/>
            <w:vAlign w:val="center"/>
          </w:tcPr>
          <w:p w:rsidR="003B7479" w:rsidRPr="003B7479" w:rsidRDefault="003B7479" w:rsidP="003B7479">
            <w:pPr>
              <w:suppressAutoHyphens/>
              <w:jc w:val="center"/>
              <w:rPr>
                <w:szCs w:val="28"/>
              </w:rPr>
            </w:pPr>
            <w:r w:rsidRPr="003B7479">
              <w:rPr>
                <w:szCs w:val="28"/>
              </w:rPr>
              <w:t>1800</w:t>
            </w:r>
          </w:p>
        </w:tc>
      </w:tr>
    </w:tbl>
    <w:p w:rsidR="003B5854" w:rsidRDefault="003B585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pPr>
    </w:p>
    <w:p w:rsidR="00AA5D74" w:rsidRDefault="00AA5D74" w:rsidP="003B7479">
      <w:pPr>
        <w:suppressAutoHyphens/>
        <w:jc w:val="both"/>
        <w:rPr>
          <w:rStyle w:val="af2"/>
          <w:color w:val="000000"/>
          <w:sz w:val="20"/>
          <w:u w:val="none"/>
        </w:rPr>
        <w:sectPr w:rsidR="00AA5D74" w:rsidSect="003B7479">
          <w:pgSz w:w="11906" w:h="16838"/>
          <w:pgMar w:top="1135" w:right="849" w:bottom="1135" w:left="1134" w:header="708" w:footer="708" w:gutter="0"/>
          <w:pgNumType w:start="1"/>
          <w:cols w:space="720"/>
          <w:titlePg/>
          <w:docGrid w:linePitch="381"/>
        </w:sectPr>
      </w:pPr>
    </w:p>
    <w:p w:rsidR="00AA5D74" w:rsidRPr="00E44B64" w:rsidRDefault="00AA5D74" w:rsidP="00AA5D74">
      <w:pPr>
        <w:ind w:left="5954"/>
        <w:jc w:val="center"/>
        <w:rPr>
          <w:szCs w:val="28"/>
        </w:rPr>
      </w:pPr>
      <w:r w:rsidRPr="00E44B64">
        <w:rPr>
          <w:szCs w:val="28"/>
        </w:rPr>
        <w:lastRenderedPageBreak/>
        <w:t xml:space="preserve">Приложение № </w:t>
      </w:r>
      <w:r>
        <w:rPr>
          <w:szCs w:val="28"/>
        </w:rPr>
        <w:t>2</w:t>
      </w:r>
    </w:p>
    <w:p w:rsidR="00AA5D74" w:rsidRPr="00E44B64" w:rsidRDefault="00AA5D74" w:rsidP="00AA5D74">
      <w:pPr>
        <w:ind w:left="5954"/>
        <w:jc w:val="center"/>
        <w:rPr>
          <w:szCs w:val="28"/>
        </w:rPr>
      </w:pPr>
      <w:r w:rsidRPr="00E44B64">
        <w:rPr>
          <w:szCs w:val="28"/>
        </w:rPr>
        <w:t>к постановлению</w:t>
      </w:r>
    </w:p>
    <w:p w:rsidR="00AA5D74" w:rsidRPr="00E44B64" w:rsidRDefault="00AA5D74" w:rsidP="00AA5D74">
      <w:pPr>
        <w:ind w:left="5954"/>
        <w:jc w:val="center"/>
        <w:rPr>
          <w:szCs w:val="28"/>
        </w:rPr>
      </w:pPr>
      <w:r w:rsidRPr="00E44B64">
        <w:rPr>
          <w:szCs w:val="28"/>
        </w:rPr>
        <w:t>администрации Татищевского</w:t>
      </w:r>
    </w:p>
    <w:p w:rsidR="00AA5D74" w:rsidRPr="00E44B64" w:rsidRDefault="00AA5D74" w:rsidP="00AA5D74">
      <w:pPr>
        <w:ind w:left="5954"/>
        <w:jc w:val="center"/>
        <w:rPr>
          <w:szCs w:val="28"/>
        </w:rPr>
      </w:pPr>
      <w:r w:rsidRPr="00E44B64">
        <w:rPr>
          <w:szCs w:val="28"/>
        </w:rPr>
        <w:t>муниципального района</w:t>
      </w:r>
    </w:p>
    <w:p w:rsidR="00AA5D74" w:rsidRPr="004C174C" w:rsidRDefault="00AA5D74" w:rsidP="00AA5D74">
      <w:pPr>
        <w:ind w:left="5954"/>
        <w:jc w:val="center"/>
        <w:rPr>
          <w:szCs w:val="28"/>
        </w:rPr>
      </w:pPr>
      <w:r w:rsidRPr="00E44B64">
        <w:rPr>
          <w:szCs w:val="28"/>
        </w:rPr>
        <w:t>Саратовской области</w:t>
      </w:r>
    </w:p>
    <w:p w:rsidR="00AA5D74" w:rsidRDefault="003A00D0" w:rsidP="003A00D0">
      <w:pPr>
        <w:ind w:left="6663"/>
        <w:rPr>
          <w:szCs w:val="28"/>
        </w:rPr>
      </w:pPr>
      <w:r>
        <w:rPr>
          <w:szCs w:val="28"/>
        </w:rPr>
        <w:t xml:space="preserve"> от 29.03.2017 № 406</w:t>
      </w:r>
    </w:p>
    <w:p w:rsidR="00AA5D74" w:rsidRDefault="00AA5D74" w:rsidP="00AA5D74">
      <w:pPr>
        <w:ind w:left="4962" w:firstLine="283"/>
        <w:jc w:val="center"/>
        <w:rPr>
          <w:szCs w:val="28"/>
        </w:rPr>
      </w:pPr>
    </w:p>
    <w:p w:rsidR="00AA5D74" w:rsidRDefault="00AA5D74" w:rsidP="00AA5D74">
      <w:pPr>
        <w:jc w:val="center"/>
        <w:rPr>
          <w:szCs w:val="28"/>
        </w:rPr>
      </w:pPr>
      <w:r w:rsidRPr="003B7479">
        <w:rPr>
          <w:szCs w:val="28"/>
        </w:rPr>
        <w:t xml:space="preserve">Перечень расходов, связанных с обеспечением питания, </w:t>
      </w:r>
    </w:p>
    <w:p w:rsidR="00AA5D74" w:rsidRDefault="00AA5D74" w:rsidP="00AA5D74">
      <w:pPr>
        <w:jc w:val="center"/>
        <w:rPr>
          <w:szCs w:val="28"/>
        </w:rPr>
      </w:pPr>
      <w:r w:rsidRPr="003B7479">
        <w:rPr>
          <w:szCs w:val="28"/>
        </w:rPr>
        <w:t xml:space="preserve">хозяйственно-бытового обслуживания, гигиеной </w:t>
      </w:r>
    </w:p>
    <w:p w:rsidR="00AA5D74" w:rsidRPr="003B7479" w:rsidRDefault="00AA5D74" w:rsidP="00AA5D74">
      <w:pPr>
        <w:jc w:val="center"/>
        <w:rPr>
          <w:szCs w:val="28"/>
        </w:rPr>
      </w:pPr>
      <w:r w:rsidRPr="003B7479">
        <w:rPr>
          <w:szCs w:val="28"/>
        </w:rPr>
        <w:t>и режимом дня ребенка</w:t>
      </w:r>
    </w:p>
    <w:p w:rsidR="00AA5D74" w:rsidRDefault="00AA5D74" w:rsidP="00AA5D74">
      <w:pPr>
        <w:jc w:val="both"/>
        <w:rPr>
          <w:b/>
          <w:szCs w:val="28"/>
        </w:rPr>
      </w:pPr>
    </w:p>
    <w:p w:rsidR="00AA5D74" w:rsidRDefault="00AA5D74" w:rsidP="00AA5D74">
      <w:pPr>
        <w:suppressAutoHyphens/>
        <w:ind w:firstLine="567"/>
        <w:jc w:val="both"/>
        <w:rPr>
          <w:szCs w:val="28"/>
        </w:rPr>
      </w:pPr>
      <w:r>
        <w:rPr>
          <w:szCs w:val="28"/>
        </w:rPr>
        <w:t xml:space="preserve">1. </w:t>
      </w:r>
      <w:r w:rsidRPr="0049413C">
        <w:rPr>
          <w:szCs w:val="28"/>
        </w:rPr>
        <w:t>Закупка:</w:t>
      </w:r>
    </w:p>
    <w:p w:rsidR="00AA5D74" w:rsidRPr="0049413C" w:rsidRDefault="00AA5D74" w:rsidP="00AA5D74">
      <w:pPr>
        <w:suppressAutoHyphens/>
        <w:ind w:firstLine="567"/>
        <w:jc w:val="both"/>
        <w:rPr>
          <w:szCs w:val="28"/>
        </w:rPr>
      </w:pPr>
      <w:r w:rsidRPr="0049413C">
        <w:rPr>
          <w:szCs w:val="28"/>
        </w:rPr>
        <w:t>продуктов питания;</w:t>
      </w:r>
    </w:p>
    <w:p w:rsidR="00AA5D74" w:rsidRPr="0049413C" w:rsidRDefault="00AA5D74" w:rsidP="00AA5D74">
      <w:pPr>
        <w:suppressAutoHyphens/>
        <w:ind w:firstLine="567"/>
        <w:jc w:val="both"/>
        <w:rPr>
          <w:szCs w:val="28"/>
        </w:rPr>
      </w:pPr>
      <w:r w:rsidRPr="0049413C">
        <w:rPr>
          <w:szCs w:val="28"/>
        </w:rPr>
        <w:t>чистящих и моющих средств;</w:t>
      </w:r>
    </w:p>
    <w:p w:rsidR="00AA5D74" w:rsidRPr="0049413C" w:rsidRDefault="00AA5D74" w:rsidP="00AA5D74">
      <w:pPr>
        <w:suppressAutoHyphens/>
        <w:ind w:firstLine="567"/>
        <w:jc w:val="both"/>
        <w:rPr>
          <w:szCs w:val="28"/>
        </w:rPr>
      </w:pPr>
      <w:r w:rsidRPr="0049413C">
        <w:rPr>
          <w:szCs w:val="28"/>
        </w:rPr>
        <w:t>посуды;</w:t>
      </w:r>
    </w:p>
    <w:p w:rsidR="00AA5D74" w:rsidRPr="0049413C" w:rsidRDefault="00AA5D74" w:rsidP="00AA5D74">
      <w:pPr>
        <w:suppressAutoHyphens/>
        <w:ind w:firstLine="567"/>
        <w:jc w:val="both"/>
        <w:rPr>
          <w:szCs w:val="28"/>
        </w:rPr>
      </w:pPr>
      <w:r w:rsidRPr="0049413C">
        <w:rPr>
          <w:szCs w:val="28"/>
        </w:rPr>
        <w:t>хозяйственных товаров;</w:t>
      </w:r>
    </w:p>
    <w:p w:rsidR="00AA5D74" w:rsidRPr="0049413C" w:rsidRDefault="00AA5D74" w:rsidP="00AA5D74">
      <w:pPr>
        <w:suppressAutoHyphens/>
        <w:ind w:firstLine="567"/>
        <w:jc w:val="both"/>
        <w:rPr>
          <w:szCs w:val="28"/>
        </w:rPr>
      </w:pPr>
      <w:r w:rsidRPr="0049413C">
        <w:rPr>
          <w:szCs w:val="28"/>
        </w:rPr>
        <w:t>технологического оборудования и бытовой техники для пищеблока;</w:t>
      </w:r>
    </w:p>
    <w:p w:rsidR="00AA5D74" w:rsidRPr="0049413C" w:rsidRDefault="00AA5D74" w:rsidP="00AA5D74">
      <w:pPr>
        <w:suppressAutoHyphens/>
        <w:ind w:firstLine="567"/>
        <w:jc w:val="both"/>
        <w:rPr>
          <w:szCs w:val="28"/>
        </w:rPr>
      </w:pPr>
      <w:r w:rsidRPr="0049413C">
        <w:rPr>
          <w:szCs w:val="28"/>
        </w:rPr>
        <w:t>оборудования для стирки и глажки, расходных материалов к нему;</w:t>
      </w:r>
    </w:p>
    <w:p w:rsidR="00AA5D74" w:rsidRPr="0049413C" w:rsidRDefault="00AA5D74" w:rsidP="00AA5D74">
      <w:pPr>
        <w:suppressAutoHyphens/>
        <w:ind w:firstLine="567"/>
        <w:jc w:val="both"/>
        <w:rPr>
          <w:szCs w:val="28"/>
        </w:rPr>
      </w:pPr>
      <w:r w:rsidRPr="0049413C">
        <w:rPr>
          <w:szCs w:val="28"/>
        </w:rPr>
        <w:t>водонагревателей и баков для воды;</w:t>
      </w:r>
    </w:p>
    <w:p w:rsidR="00AA5D74" w:rsidRPr="0049413C" w:rsidRDefault="00AA5D74" w:rsidP="00AA5D74">
      <w:pPr>
        <w:suppressAutoHyphens/>
        <w:ind w:firstLine="567"/>
        <w:jc w:val="both"/>
        <w:rPr>
          <w:szCs w:val="28"/>
        </w:rPr>
      </w:pPr>
      <w:r w:rsidRPr="0049413C">
        <w:rPr>
          <w:szCs w:val="28"/>
        </w:rPr>
        <w:t>сантехники и расходных материалов к ней;</w:t>
      </w:r>
    </w:p>
    <w:p w:rsidR="00AA5D74" w:rsidRPr="0049413C" w:rsidRDefault="00AA5D74" w:rsidP="00AA5D74">
      <w:pPr>
        <w:suppressAutoHyphens/>
        <w:ind w:firstLine="567"/>
        <w:jc w:val="both"/>
        <w:rPr>
          <w:szCs w:val="28"/>
        </w:rPr>
      </w:pPr>
      <w:r w:rsidRPr="0049413C">
        <w:rPr>
          <w:szCs w:val="28"/>
        </w:rPr>
        <w:t>спецодежды для работников;</w:t>
      </w:r>
    </w:p>
    <w:p w:rsidR="00AA5D74" w:rsidRPr="0049413C" w:rsidRDefault="00AA5D74" w:rsidP="00AA5D74">
      <w:pPr>
        <w:suppressAutoHyphens/>
        <w:ind w:firstLine="567"/>
        <w:jc w:val="both"/>
        <w:rPr>
          <w:szCs w:val="28"/>
        </w:rPr>
      </w:pPr>
      <w:r w:rsidRPr="0049413C">
        <w:rPr>
          <w:szCs w:val="28"/>
        </w:rPr>
        <w:t>медикаментов и медицинского оборудования;</w:t>
      </w:r>
    </w:p>
    <w:p w:rsidR="00AA5D74" w:rsidRPr="0049413C" w:rsidRDefault="00AA5D74" w:rsidP="00AA5D74">
      <w:pPr>
        <w:suppressAutoHyphens/>
        <w:ind w:firstLine="567"/>
        <w:jc w:val="both"/>
        <w:rPr>
          <w:szCs w:val="28"/>
        </w:rPr>
      </w:pPr>
      <w:r w:rsidRPr="0049413C">
        <w:rPr>
          <w:szCs w:val="28"/>
        </w:rPr>
        <w:t>уборочной техники и инвентаря;</w:t>
      </w:r>
    </w:p>
    <w:p w:rsidR="00AA5D74" w:rsidRPr="0049413C" w:rsidRDefault="00AA5D74" w:rsidP="00AA5D74">
      <w:pPr>
        <w:suppressAutoHyphens/>
        <w:ind w:firstLine="567"/>
        <w:jc w:val="both"/>
        <w:rPr>
          <w:szCs w:val="28"/>
        </w:rPr>
      </w:pPr>
      <w:r w:rsidRPr="0049413C">
        <w:rPr>
          <w:szCs w:val="28"/>
        </w:rPr>
        <w:t>ковров, ковровых покрытий</w:t>
      </w:r>
      <w:r>
        <w:rPr>
          <w:szCs w:val="28"/>
        </w:rPr>
        <w:t>.</w:t>
      </w:r>
    </w:p>
    <w:p w:rsidR="00AA5D74" w:rsidRDefault="00AA5D74" w:rsidP="00AA5D74">
      <w:pPr>
        <w:suppressAutoHyphens/>
        <w:ind w:firstLine="567"/>
        <w:jc w:val="both"/>
        <w:rPr>
          <w:szCs w:val="28"/>
        </w:rPr>
      </w:pPr>
      <w:r>
        <w:rPr>
          <w:szCs w:val="28"/>
        </w:rPr>
        <w:t xml:space="preserve">2. </w:t>
      </w:r>
      <w:r w:rsidRPr="00A920DE">
        <w:rPr>
          <w:szCs w:val="28"/>
        </w:rPr>
        <w:t>Иные услуги, которые связаны с присмотром и уходом:</w:t>
      </w:r>
    </w:p>
    <w:p w:rsidR="00AA5D74" w:rsidRPr="00A920DE" w:rsidRDefault="00AA5D74" w:rsidP="00AA5D74">
      <w:pPr>
        <w:suppressAutoHyphens/>
        <w:ind w:firstLine="567"/>
        <w:jc w:val="both"/>
        <w:rPr>
          <w:szCs w:val="28"/>
        </w:rPr>
      </w:pPr>
      <w:r w:rsidRPr="00A920DE">
        <w:rPr>
          <w:szCs w:val="28"/>
        </w:rPr>
        <w:t>поверка весов и медицинского оборудования;</w:t>
      </w:r>
    </w:p>
    <w:p w:rsidR="00AA5D74" w:rsidRPr="00A920DE" w:rsidRDefault="00AA5D74" w:rsidP="00AA5D74">
      <w:pPr>
        <w:suppressAutoHyphens/>
        <w:ind w:firstLine="567"/>
        <w:jc w:val="both"/>
        <w:rPr>
          <w:szCs w:val="28"/>
        </w:rPr>
      </w:pPr>
      <w:r w:rsidRPr="00A920DE">
        <w:rPr>
          <w:szCs w:val="28"/>
        </w:rPr>
        <w:t>стирка белья и спецодежды;</w:t>
      </w:r>
    </w:p>
    <w:p w:rsidR="00AA5D74" w:rsidRPr="00A920DE" w:rsidRDefault="00AA5D74" w:rsidP="00AA5D74">
      <w:pPr>
        <w:suppressAutoHyphens/>
        <w:ind w:firstLine="567"/>
        <w:jc w:val="both"/>
        <w:rPr>
          <w:szCs w:val="28"/>
        </w:rPr>
      </w:pPr>
      <w:r w:rsidRPr="00A920DE">
        <w:rPr>
          <w:szCs w:val="28"/>
        </w:rPr>
        <w:t>ремонт оборудования пищеблока и медицинского кабинета, бытовой техники для уборки</w:t>
      </w:r>
      <w:r>
        <w:rPr>
          <w:szCs w:val="28"/>
        </w:rPr>
        <w:t>.</w:t>
      </w:r>
    </w:p>
    <w:p w:rsidR="00AA5D74" w:rsidRPr="00DC2CBC" w:rsidRDefault="00AA5D74" w:rsidP="00AA5D74">
      <w:pPr>
        <w:ind w:left="720"/>
        <w:jc w:val="both"/>
        <w:rPr>
          <w:szCs w:val="28"/>
        </w:rPr>
      </w:pPr>
    </w:p>
    <w:p w:rsidR="00AA5D74" w:rsidRDefault="00AA5D74" w:rsidP="00AA5D74">
      <w:pPr>
        <w:ind w:left="5812"/>
        <w:jc w:val="center"/>
        <w:rPr>
          <w:szCs w:val="28"/>
        </w:rPr>
      </w:pPr>
    </w:p>
    <w:p w:rsidR="00AA5D74" w:rsidRDefault="00AA5D74" w:rsidP="00AA5D74">
      <w:pPr>
        <w:ind w:left="4962" w:firstLine="143"/>
        <w:jc w:val="center"/>
        <w:rPr>
          <w:szCs w:val="28"/>
        </w:rPr>
      </w:pPr>
    </w:p>
    <w:p w:rsidR="00AA5D74" w:rsidRDefault="00AA5D74" w:rsidP="00AA5D74">
      <w:pPr>
        <w:ind w:left="4962" w:firstLine="143"/>
        <w:jc w:val="center"/>
        <w:rPr>
          <w:szCs w:val="28"/>
        </w:rPr>
      </w:pPr>
    </w:p>
    <w:p w:rsidR="00AA5D74" w:rsidRDefault="00AA5D74" w:rsidP="00AA5D74">
      <w:pPr>
        <w:ind w:left="4962" w:firstLine="143"/>
        <w:jc w:val="center"/>
        <w:rPr>
          <w:szCs w:val="28"/>
        </w:rPr>
      </w:pPr>
    </w:p>
    <w:p w:rsidR="00AA5D74" w:rsidRDefault="00AA5D74" w:rsidP="00AA5D74">
      <w:pPr>
        <w:ind w:left="4962" w:firstLine="143"/>
        <w:jc w:val="center"/>
        <w:rPr>
          <w:szCs w:val="28"/>
        </w:rPr>
      </w:pPr>
    </w:p>
    <w:p w:rsidR="00AA5D74" w:rsidRDefault="00AA5D74" w:rsidP="00AA5D74">
      <w:pPr>
        <w:ind w:left="4962" w:firstLine="143"/>
        <w:jc w:val="center"/>
        <w:rPr>
          <w:szCs w:val="28"/>
        </w:rPr>
      </w:pPr>
    </w:p>
    <w:p w:rsidR="00AA5D74" w:rsidRDefault="00AA5D74" w:rsidP="00AA5D74">
      <w:pPr>
        <w:ind w:left="4962" w:firstLine="143"/>
        <w:jc w:val="center"/>
        <w:rPr>
          <w:szCs w:val="28"/>
        </w:rPr>
      </w:pPr>
    </w:p>
    <w:p w:rsidR="00AA5D74" w:rsidRDefault="00AA5D74" w:rsidP="00AA5D74">
      <w:pPr>
        <w:ind w:left="4962" w:firstLine="143"/>
        <w:jc w:val="center"/>
        <w:rPr>
          <w:szCs w:val="28"/>
        </w:rPr>
      </w:pPr>
    </w:p>
    <w:p w:rsidR="00AA5D74" w:rsidRDefault="00AA5D74" w:rsidP="00AA5D74">
      <w:pPr>
        <w:ind w:left="4962" w:firstLine="143"/>
        <w:jc w:val="center"/>
        <w:rPr>
          <w:szCs w:val="28"/>
        </w:rPr>
      </w:pPr>
    </w:p>
    <w:p w:rsidR="00AA5D74" w:rsidRDefault="00AA5D74" w:rsidP="00AA5D74">
      <w:pPr>
        <w:ind w:left="4962" w:firstLine="143"/>
        <w:jc w:val="center"/>
        <w:rPr>
          <w:szCs w:val="28"/>
        </w:rPr>
      </w:pPr>
    </w:p>
    <w:p w:rsidR="00AA5D74" w:rsidRDefault="00AA5D74" w:rsidP="00AA5D74">
      <w:pPr>
        <w:ind w:left="4962" w:firstLine="143"/>
        <w:jc w:val="center"/>
        <w:rPr>
          <w:szCs w:val="28"/>
        </w:rPr>
      </w:pPr>
    </w:p>
    <w:p w:rsidR="00AA5D74" w:rsidRDefault="00AA5D74" w:rsidP="003B7479">
      <w:pPr>
        <w:suppressAutoHyphens/>
        <w:jc w:val="both"/>
        <w:rPr>
          <w:rStyle w:val="af2"/>
          <w:color w:val="000000"/>
          <w:sz w:val="20"/>
          <w:u w:val="none"/>
        </w:rPr>
      </w:pPr>
    </w:p>
    <w:sectPr w:rsidR="00AA5D74" w:rsidSect="003B7479">
      <w:pgSz w:w="11906" w:h="16838"/>
      <w:pgMar w:top="1135" w:right="849" w:bottom="1135" w:left="1134" w:header="708" w:footer="70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A3" w:rsidRDefault="00993AA3" w:rsidP="0069478B">
      <w:r>
        <w:separator/>
      </w:r>
    </w:p>
  </w:endnote>
  <w:endnote w:type="continuationSeparator" w:id="0">
    <w:p w:rsidR="00993AA3" w:rsidRDefault="00993AA3" w:rsidP="0069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A3" w:rsidRDefault="00993AA3" w:rsidP="0069478B">
      <w:r>
        <w:separator/>
      </w:r>
    </w:p>
  </w:footnote>
  <w:footnote w:type="continuationSeparator" w:id="0">
    <w:p w:rsidR="00993AA3" w:rsidRDefault="00993AA3" w:rsidP="0069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59182"/>
      <w:docPartObj>
        <w:docPartGallery w:val="Page Numbers (Top of Page)"/>
        <w:docPartUnique/>
      </w:docPartObj>
    </w:sdtPr>
    <w:sdtEndPr/>
    <w:sdtContent>
      <w:p w:rsidR="00F16092" w:rsidRDefault="00F16092">
        <w:pPr>
          <w:pStyle w:val="a5"/>
          <w:jc w:val="center"/>
        </w:pPr>
        <w:r>
          <w:fldChar w:fldCharType="begin"/>
        </w:r>
        <w:r>
          <w:instrText>PAGE   \* MERGEFORMAT</w:instrText>
        </w:r>
        <w:r>
          <w:fldChar w:fldCharType="separate"/>
        </w:r>
        <w:r w:rsidR="00E07DE6">
          <w:rPr>
            <w:noProof/>
          </w:rPr>
          <w:t>3</w:t>
        </w:r>
        <w:r>
          <w:fldChar w:fldCharType="end"/>
        </w:r>
      </w:p>
    </w:sdtContent>
  </w:sdt>
  <w:p w:rsidR="00F16092" w:rsidRDefault="00F160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92" w:rsidRDefault="00F16092">
    <w:pPr>
      <w:pStyle w:val="a5"/>
      <w:jc w:val="center"/>
    </w:pPr>
  </w:p>
  <w:p w:rsidR="00F16092" w:rsidRDefault="00F160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8"/>
    <w:multiLevelType w:val="multilevel"/>
    <w:tmpl w:val="00000008"/>
    <w:name w:val="WW8Num8"/>
    <w:lvl w:ilvl="0">
      <w:start w:val="1"/>
      <w:numFmt w:val="bullet"/>
      <w:lvlText w:val=""/>
      <w:lvlJc w:val="left"/>
      <w:pPr>
        <w:tabs>
          <w:tab w:val="num" w:pos="707"/>
        </w:tabs>
        <w:ind w:left="707" w:hanging="283"/>
      </w:pPr>
      <w:rPr>
        <w:rFonts w:ascii="Symbol" w:hAnsi="Symbol"/>
        <w:b w:val="0"/>
        <w:i w:val="0"/>
      </w:rPr>
    </w:lvl>
    <w:lvl w:ilvl="1">
      <w:start w:val="1"/>
      <w:numFmt w:val="bullet"/>
      <w:lvlText w:val=""/>
      <w:lvlJc w:val="left"/>
      <w:pPr>
        <w:tabs>
          <w:tab w:val="num" w:pos="1414"/>
        </w:tabs>
        <w:ind w:left="1414" w:hanging="283"/>
      </w:pPr>
      <w:rPr>
        <w:rFonts w:ascii="Symbol" w:hAnsi="Symbol"/>
        <w:b w:val="0"/>
        <w:i w:val="0"/>
      </w:rPr>
    </w:lvl>
    <w:lvl w:ilvl="2">
      <w:start w:val="1"/>
      <w:numFmt w:val="bullet"/>
      <w:lvlText w:val=""/>
      <w:lvlJc w:val="left"/>
      <w:pPr>
        <w:tabs>
          <w:tab w:val="num" w:pos="2121"/>
        </w:tabs>
        <w:ind w:left="2121" w:hanging="283"/>
      </w:pPr>
      <w:rPr>
        <w:rFonts w:ascii="Symbol" w:hAnsi="Symbol"/>
        <w:b w:val="0"/>
        <w:i w:val="0"/>
      </w:rPr>
    </w:lvl>
    <w:lvl w:ilvl="3">
      <w:start w:val="1"/>
      <w:numFmt w:val="bullet"/>
      <w:lvlText w:val=""/>
      <w:lvlJc w:val="left"/>
      <w:pPr>
        <w:tabs>
          <w:tab w:val="num" w:pos="2828"/>
        </w:tabs>
        <w:ind w:left="2828" w:hanging="283"/>
      </w:pPr>
      <w:rPr>
        <w:rFonts w:ascii="Symbol" w:hAnsi="Symbol"/>
        <w:b w:val="0"/>
        <w:i w:val="0"/>
      </w:rPr>
    </w:lvl>
    <w:lvl w:ilvl="4">
      <w:start w:val="1"/>
      <w:numFmt w:val="bullet"/>
      <w:lvlText w:val=""/>
      <w:lvlJc w:val="left"/>
      <w:pPr>
        <w:tabs>
          <w:tab w:val="num" w:pos="3535"/>
        </w:tabs>
        <w:ind w:left="3535" w:hanging="283"/>
      </w:pPr>
      <w:rPr>
        <w:rFonts w:ascii="Symbol" w:hAnsi="Symbol"/>
        <w:b w:val="0"/>
        <w:i w:val="0"/>
      </w:rPr>
    </w:lvl>
    <w:lvl w:ilvl="5">
      <w:start w:val="1"/>
      <w:numFmt w:val="bullet"/>
      <w:lvlText w:val=""/>
      <w:lvlJc w:val="left"/>
      <w:pPr>
        <w:tabs>
          <w:tab w:val="num" w:pos="4242"/>
        </w:tabs>
        <w:ind w:left="4242" w:hanging="283"/>
      </w:pPr>
      <w:rPr>
        <w:rFonts w:ascii="Symbol" w:hAnsi="Symbol"/>
        <w:b w:val="0"/>
        <w:i w:val="0"/>
      </w:rPr>
    </w:lvl>
    <w:lvl w:ilvl="6">
      <w:start w:val="1"/>
      <w:numFmt w:val="bullet"/>
      <w:lvlText w:val=""/>
      <w:lvlJc w:val="left"/>
      <w:pPr>
        <w:tabs>
          <w:tab w:val="num" w:pos="4949"/>
        </w:tabs>
        <w:ind w:left="4949" w:hanging="283"/>
      </w:pPr>
      <w:rPr>
        <w:rFonts w:ascii="Symbol" w:hAnsi="Symbol"/>
        <w:b w:val="0"/>
        <w:i w:val="0"/>
      </w:rPr>
    </w:lvl>
    <w:lvl w:ilvl="7">
      <w:start w:val="1"/>
      <w:numFmt w:val="bullet"/>
      <w:lvlText w:val=""/>
      <w:lvlJc w:val="left"/>
      <w:pPr>
        <w:tabs>
          <w:tab w:val="num" w:pos="5656"/>
        </w:tabs>
        <w:ind w:left="5656" w:hanging="283"/>
      </w:pPr>
      <w:rPr>
        <w:rFonts w:ascii="Symbol" w:hAnsi="Symbol"/>
        <w:b w:val="0"/>
        <w:i w:val="0"/>
      </w:rPr>
    </w:lvl>
    <w:lvl w:ilvl="8">
      <w:start w:val="1"/>
      <w:numFmt w:val="bullet"/>
      <w:lvlText w:val=""/>
      <w:lvlJc w:val="left"/>
      <w:pPr>
        <w:tabs>
          <w:tab w:val="num" w:pos="6363"/>
        </w:tabs>
        <w:ind w:left="6363" w:hanging="283"/>
      </w:pPr>
      <w:rPr>
        <w:rFonts w:ascii="Symbol" w:hAnsi="Symbol"/>
        <w:b w:val="0"/>
        <w:i w:val="0"/>
      </w:rPr>
    </w:lvl>
  </w:abstractNum>
  <w:abstractNum w:abstractNumId="6">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1E25DD0"/>
    <w:multiLevelType w:val="hybridMultilevel"/>
    <w:tmpl w:val="88B03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52D49D7"/>
    <w:multiLevelType w:val="hybridMultilevel"/>
    <w:tmpl w:val="D0BA1B1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CB50DC"/>
    <w:multiLevelType w:val="hybridMultilevel"/>
    <w:tmpl w:val="4D68F3FA"/>
    <w:lvl w:ilvl="0" w:tplc="408E07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85944"/>
    <w:multiLevelType w:val="hybridMultilevel"/>
    <w:tmpl w:val="BA54AFBC"/>
    <w:lvl w:ilvl="0" w:tplc="724E83BA">
      <w:start w:val="1"/>
      <w:numFmt w:val="decimal"/>
      <w:lvlText w:val="%1."/>
      <w:lvlJc w:val="left"/>
      <w:pPr>
        <w:ind w:left="1122" w:hanging="55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F8A5F2D"/>
    <w:multiLevelType w:val="hybridMultilevel"/>
    <w:tmpl w:val="6A62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BB0B6F"/>
    <w:multiLevelType w:val="hybridMultilevel"/>
    <w:tmpl w:val="4110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772546"/>
    <w:multiLevelType w:val="hybridMultilevel"/>
    <w:tmpl w:val="EF94ACE0"/>
    <w:lvl w:ilvl="0" w:tplc="C396E3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8"/>
  </w:num>
  <w:num w:numId="5">
    <w:abstractNumId w:val="13"/>
  </w:num>
  <w:num w:numId="6">
    <w:abstractNumId w:val="10"/>
  </w:num>
  <w:num w:numId="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DF"/>
    <w:rsid w:val="0000275B"/>
    <w:rsid w:val="0000281B"/>
    <w:rsid w:val="00003457"/>
    <w:rsid w:val="0000518A"/>
    <w:rsid w:val="000056D9"/>
    <w:rsid w:val="000072D7"/>
    <w:rsid w:val="000100C8"/>
    <w:rsid w:val="000114B5"/>
    <w:rsid w:val="00012F23"/>
    <w:rsid w:val="000169C5"/>
    <w:rsid w:val="00022995"/>
    <w:rsid w:val="00022A16"/>
    <w:rsid w:val="00022A3B"/>
    <w:rsid w:val="00025093"/>
    <w:rsid w:val="00025E3B"/>
    <w:rsid w:val="00030597"/>
    <w:rsid w:val="00042B6B"/>
    <w:rsid w:val="000435BA"/>
    <w:rsid w:val="00043644"/>
    <w:rsid w:val="00044C55"/>
    <w:rsid w:val="000454C5"/>
    <w:rsid w:val="0005746D"/>
    <w:rsid w:val="00060258"/>
    <w:rsid w:val="000714C8"/>
    <w:rsid w:val="00072F02"/>
    <w:rsid w:val="00077E27"/>
    <w:rsid w:val="00080895"/>
    <w:rsid w:val="000844C7"/>
    <w:rsid w:val="00084593"/>
    <w:rsid w:val="00086E36"/>
    <w:rsid w:val="00090C3F"/>
    <w:rsid w:val="00095C3B"/>
    <w:rsid w:val="000965C2"/>
    <w:rsid w:val="000A6952"/>
    <w:rsid w:val="000B0793"/>
    <w:rsid w:val="000B1D64"/>
    <w:rsid w:val="000B2982"/>
    <w:rsid w:val="000B3243"/>
    <w:rsid w:val="000B579E"/>
    <w:rsid w:val="000B7BB2"/>
    <w:rsid w:val="000D03D7"/>
    <w:rsid w:val="000D0FC0"/>
    <w:rsid w:val="000D2BFF"/>
    <w:rsid w:val="000D6C19"/>
    <w:rsid w:val="000E5FBE"/>
    <w:rsid w:val="000E7F51"/>
    <w:rsid w:val="000F082D"/>
    <w:rsid w:val="000F660B"/>
    <w:rsid w:val="000F7619"/>
    <w:rsid w:val="0011134D"/>
    <w:rsid w:val="00115702"/>
    <w:rsid w:val="0011598B"/>
    <w:rsid w:val="001400DD"/>
    <w:rsid w:val="00142B85"/>
    <w:rsid w:val="001523C7"/>
    <w:rsid w:val="00153389"/>
    <w:rsid w:val="001554C5"/>
    <w:rsid w:val="001631E7"/>
    <w:rsid w:val="00164CF3"/>
    <w:rsid w:val="00165372"/>
    <w:rsid w:val="00181C31"/>
    <w:rsid w:val="00182393"/>
    <w:rsid w:val="001957B7"/>
    <w:rsid w:val="001A349B"/>
    <w:rsid w:val="001B3A20"/>
    <w:rsid w:val="001B5DBE"/>
    <w:rsid w:val="001C2ECD"/>
    <w:rsid w:val="001C5D77"/>
    <w:rsid w:val="001C6C6F"/>
    <w:rsid w:val="001D031A"/>
    <w:rsid w:val="001D45FF"/>
    <w:rsid w:val="001D54A0"/>
    <w:rsid w:val="001E181D"/>
    <w:rsid w:val="001E1936"/>
    <w:rsid w:val="001E66C5"/>
    <w:rsid w:val="001F62FE"/>
    <w:rsid w:val="0020076E"/>
    <w:rsid w:val="00200873"/>
    <w:rsid w:val="00212679"/>
    <w:rsid w:val="002154EB"/>
    <w:rsid w:val="00221ECE"/>
    <w:rsid w:val="00221F67"/>
    <w:rsid w:val="00222BB7"/>
    <w:rsid w:val="00225811"/>
    <w:rsid w:val="00225EDE"/>
    <w:rsid w:val="00227020"/>
    <w:rsid w:val="00237D5C"/>
    <w:rsid w:val="00240417"/>
    <w:rsid w:val="00241EF1"/>
    <w:rsid w:val="002513D4"/>
    <w:rsid w:val="00260803"/>
    <w:rsid w:val="002609EB"/>
    <w:rsid w:val="00260B73"/>
    <w:rsid w:val="00264D6D"/>
    <w:rsid w:val="00265D7A"/>
    <w:rsid w:val="002714C5"/>
    <w:rsid w:val="0027229C"/>
    <w:rsid w:val="00281447"/>
    <w:rsid w:val="00293AF8"/>
    <w:rsid w:val="002A32A0"/>
    <w:rsid w:val="002A7470"/>
    <w:rsid w:val="002B05C4"/>
    <w:rsid w:val="002B1549"/>
    <w:rsid w:val="002B7334"/>
    <w:rsid w:val="002C2203"/>
    <w:rsid w:val="002C71C4"/>
    <w:rsid w:val="002D0324"/>
    <w:rsid w:val="002D1B57"/>
    <w:rsid w:val="002D3AC4"/>
    <w:rsid w:val="002E4B14"/>
    <w:rsid w:val="002F0D03"/>
    <w:rsid w:val="002F3437"/>
    <w:rsid w:val="00311A56"/>
    <w:rsid w:val="0031369F"/>
    <w:rsid w:val="003142E3"/>
    <w:rsid w:val="0032036D"/>
    <w:rsid w:val="00320C99"/>
    <w:rsid w:val="00321648"/>
    <w:rsid w:val="0033072C"/>
    <w:rsid w:val="003307CA"/>
    <w:rsid w:val="00336127"/>
    <w:rsid w:val="003366B5"/>
    <w:rsid w:val="00345DC2"/>
    <w:rsid w:val="00347E52"/>
    <w:rsid w:val="003539F5"/>
    <w:rsid w:val="00356AC7"/>
    <w:rsid w:val="00356F56"/>
    <w:rsid w:val="00362A2A"/>
    <w:rsid w:val="003634BB"/>
    <w:rsid w:val="00367772"/>
    <w:rsid w:val="00372C93"/>
    <w:rsid w:val="00374EAA"/>
    <w:rsid w:val="0038187D"/>
    <w:rsid w:val="00382994"/>
    <w:rsid w:val="00384667"/>
    <w:rsid w:val="00391FD9"/>
    <w:rsid w:val="003A00D0"/>
    <w:rsid w:val="003B3E76"/>
    <w:rsid w:val="003B5854"/>
    <w:rsid w:val="003B7479"/>
    <w:rsid w:val="003C2D28"/>
    <w:rsid w:val="003C424A"/>
    <w:rsid w:val="003C4518"/>
    <w:rsid w:val="003D33BA"/>
    <w:rsid w:val="003F0721"/>
    <w:rsid w:val="003F2A60"/>
    <w:rsid w:val="003F5993"/>
    <w:rsid w:val="003F76F2"/>
    <w:rsid w:val="004067FB"/>
    <w:rsid w:val="004129D5"/>
    <w:rsid w:val="004129D7"/>
    <w:rsid w:val="00426569"/>
    <w:rsid w:val="00430910"/>
    <w:rsid w:val="00446B68"/>
    <w:rsid w:val="00461734"/>
    <w:rsid w:val="0046188C"/>
    <w:rsid w:val="00465B5C"/>
    <w:rsid w:val="00467B31"/>
    <w:rsid w:val="00471AEB"/>
    <w:rsid w:val="00480E55"/>
    <w:rsid w:val="0048136B"/>
    <w:rsid w:val="0048615E"/>
    <w:rsid w:val="00490C6B"/>
    <w:rsid w:val="004938C9"/>
    <w:rsid w:val="004A0FF8"/>
    <w:rsid w:val="004A355F"/>
    <w:rsid w:val="004A636D"/>
    <w:rsid w:val="004B3A42"/>
    <w:rsid w:val="004C404D"/>
    <w:rsid w:val="004D285D"/>
    <w:rsid w:val="004E70EB"/>
    <w:rsid w:val="004E7D8D"/>
    <w:rsid w:val="004F35BC"/>
    <w:rsid w:val="004F424F"/>
    <w:rsid w:val="00507E29"/>
    <w:rsid w:val="00512F94"/>
    <w:rsid w:val="00514901"/>
    <w:rsid w:val="005172CA"/>
    <w:rsid w:val="00527014"/>
    <w:rsid w:val="00527198"/>
    <w:rsid w:val="00532B0E"/>
    <w:rsid w:val="00541FDB"/>
    <w:rsid w:val="005450D3"/>
    <w:rsid w:val="00552EF0"/>
    <w:rsid w:val="00553365"/>
    <w:rsid w:val="00556F08"/>
    <w:rsid w:val="00570D74"/>
    <w:rsid w:val="00575512"/>
    <w:rsid w:val="005809EF"/>
    <w:rsid w:val="00584AB8"/>
    <w:rsid w:val="005916EA"/>
    <w:rsid w:val="005A2EAF"/>
    <w:rsid w:val="005A5D8B"/>
    <w:rsid w:val="005C0B93"/>
    <w:rsid w:val="005C3537"/>
    <w:rsid w:val="005D33FD"/>
    <w:rsid w:val="005D70A1"/>
    <w:rsid w:val="005E0BE7"/>
    <w:rsid w:val="005E25ED"/>
    <w:rsid w:val="005E2A5B"/>
    <w:rsid w:val="005F11EF"/>
    <w:rsid w:val="005F675B"/>
    <w:rsid w:val="00611DF7"/>
    <w:rsid w:val="00614296"/>
    <w:rsid w:val="00625DCD"/>
    <w:rsid w:val="0063284A"/>
    <w:rsid w:val="00635301"/>
    <w:rsid w:val="006404C6"/>
    <w:rsid w:val="006443AA"/>
    <w:rsid w:val="006467F3"/>
    <w:rsid w:val="00656F71"/>
    <w:rsid w:val="00663006"/>
    <w:rsid w:val="00664804"/>
    <w:rsid w:val="00664991"/>
    <w:rsid w:val="00673785"/>
    <w:rsid w:val="006839DA"/>
    <w:rsid w:val="00692482"/>
    <w:rsid w:val="0069478B"/>
    <w:rsid w:val="006977A6"/>
    <w:rsid w:val="006A11C5"/>
    <w:rsid w:val="006A1E90"/>
    <w:rsid w:val="006A43C5"/>
    <w:rsid w:val="006B3989"/>
    <w:rsid w:val="006C5227"/>
    <w:rsid w:val="006C6EE7"/>
    <w:rsid w:val="006D016C"/>
    <w:rsid w:val="006D786B"/>
    <w:rsid w:val="006E0F50"/>
    <w:rsid w:val="006E1869"/>
    <w:rsid w:val="006E668F"/>
    <w:rsid w:val="006F1ADE"/>
    <w:rsid w:val="006F452A"/>
    <w:rsid w:val="006F78CB"/>
    <w:rsid w:val="006F7C80"/>
    <w:rsid w:val="00710A9B"/>
    <w:rsid w:val="00711CBF"/>
    <w:rsid w:val="007136A8"/>
    <w:rsid w:val="00717C42"/>
    <w:rsid w:val="0072050A"/>
    <w:rsid w:val="00726472"/>
    <w:rsid w:val="00736C28"/>
    <w:rsid w:val="007370DB"/>
    <w:rsid w:val="007413C7"/>
    <w:rsid w:val="007418ED"/>
    <w:rsid w:val="00743F15"/>
    <w:rsid w:val="00752DE7"/>
    <w:rsid w:val="007628AF"/>
    <w:rsid w:val="00762C95"/>
    <w:rsid w:val="00764C03"/>
    <w:rsid w:val="00766576"/>
    <w:rsid w:val="00767666"/>
    <w:rsid w:val="0077014B"/>
    <w:rsid w:val="00776F91"/>
    <w:rsid w:val="00784967"/>
    <w:rsid w:val="00787D72"/>
    <w:rsid w:val="0079454D"/>
    <w:rsid w:val="007A1D9A"/>
    <w:rsid w:val="007A5C69"/>
    <w:rsid w:val="007B56E2"/>
    <w:rsid w:val="007C4425"/>
    <w:rsid w:val="007D0E72"/>
    <w:rsid w:val="007D6562"/>
    <w:rsid w:val="007E4902"/>
    <w:rsid w:val="007F61BE"/>
    <w:rsid w:val="00811D16"/>
    <w:rsid w:val="00817437"/>
    <w:rsid w:val="008211E2"/>
    <w:rsid w:val="00827277"/>
    <w:rsid w:val="0082733E"/>
    <w:rsid w:val="008357FE"/>
    <w:rsid w:val="00844F39"/>
    <w:rsid w:val="00851F09"/>
    <w:rsid w:val="00857463"/>
    <w:rsid w:val="008605BD"/>
    <w:rsid w:val="0086333B"/>
    <w:rsid w:val="00863CB6"/>
    <w:rsid w:val="00871BD4"/>
    <w:rsid w:val="00872B8B"/>
    <w:rsid w:val="00874F43"/>
    <w:rsid w:val="008820A0"/>
    <w:rsid w:val="008827FC"/>
    <w:rsid w:val="008838C7"/>
    <w:rsid w:val="00883DBA"/>
    <w:rsid w:val="00884836"/>
    <w:rsid w:val="00895590"/>
    <w:rsid w:val="00895AE2"/>
    <w:rsid w:val="00896DAB"/>
    <w:rsid w:val="008A3292"/>
    <w:rsid w:val="008A6A6B"/>
    <w:rsid w:val="008B02D9"/>
    <w:rsid w:val="008B360F"/>
    <w:rsid w:val="008B78C0"/>
    <w:rsid w:val="008C5013"/>
    <w:rsid w:val="008D153C"/>
    <w:rsid w:val="008D1E18"/>
    <w:rsid w:val="008D3F69"/>
    <w:rsid w:val="008E1EAD"/>
    <w:rsid w:val="008E23AB"/>
    <w:rsid w:val="008F250B"/>
    <w:rsid w:val="008F27E6"/>
    <w:rsid w:val="00912E52"/>
    <w:rsid w:val="00914818"/>
    <w:rsid w:val="00914B1B"/>
    <w:rsid w:val="00916B68"/>
    <w:rsid w:val="0092747A"/>
    <w:rsid w:val="009277A9"/>
    <w:rsid w:val="0093378C"/>
    <w:rsid w:val="00935341"/>
    <w:rsid w:val="00936ED8"/>
    <w:rsid w:val="00941F6B"/>
    <w:rsid w:val="00942796"/>
    <w:rsid w:val="00945C4E"/>
    <w:rsid w:val="0096302F"/>
    <w:rsid w:val="00963A32"/>
    <w:rsid w:val="009657F1"/>
    <w:rsid w:val="00966247"/>
    <w:rsid w:val="009726AD"/>
    <w:rsid w:val="009730ED"/>
    <w:rsid w:val="009750B4"/>
    <w:rsid w:val="00986A1A"/>
    <w:rsid w:val="00993AA3"/>
    <w:rsid w:val="0099411E"/>
    <w:rsid w:val="00997BF4"/>
    <w:rsid w:val="009B39F2"/>
    <w:rsid w:val="009C30A7"/>
    <w:rsid w:val="009C3E47"/>
    <w:rsid w:val="009E0C45"/>
    <w:rsid w:val="009F29B7"/>
    <w:rsid w:val="009F7229"/>
    <w:rsid w:val="00A1674C"/>
    <w:rsid w:val="00A25A3A"/>
    <w:rsid w:val="00A37458"/>
    <w:rsid w:val="00A4319A"/>
    <w:rsid w:val="00A55983"/>
    <w:rsid w:val="00A65903"/>
    <w:rsid w:val="00A701E2"/>
    <w:rsid w:val="00A7106C"/>
    <w:rsid w:val="00A84F5B"/>
    <w:rsid w:val="00A8556C"/>
    <w:rsid w:val="00A92B08"/>
    <w:rsid w:val="00A93053"/>
    <w:rsid w:val="00A93BB4"/>
    <w:rsid w:val="00A94970"/>
    <w:rsid w:val="00A94DD0"/>
    <w:rsid w:val="00A94F50"/>
    <w:rsid w:val="00A95364"/>
    <w:rsid w:val="00A9760D"/>
    <w:rsid w:val="00A97E3F"/>
    <w:rsid w:val="00AA143B"/>
    <w:rsid w:val="00AA5D74"/>
    <w:rsid w:val="00AA7E50"/>
    <w:rsid w:val="00AB1BAD"/>
    <w:rsid w:val="00AB3C0D"/>
    <w:rsid w:val="00AB55A6"/>
    <w:rsid w:val="00AC0CB3"/>
    <w:rsid w:val="00AC0E32"/>
    <w:rsid w:val="00AD0843"/>
    <w:rsid w:val="00AD1271"/>
    <w:rsid w:val="00AD50FC"/>
    <w:rsid w:val="00AD62B7"/>
    <w:rsid w:val="00AD7C9D"/>
    <w:rsid w:val="00AD7D97"/>
    <w:rsid w:val="00AE0D5E"/>
    <w:rsid w:val="00AE7E3C"/>
    <w:rsid w:val="00AF0E8D"/>
    <w:rsid w:val="00AF2501"/>
    <w:rsid w:val="00AF5C32"/>
    <w:rsid w:val="00AF6D9B"/>
    <w:rsid w:val="00B118AB"/>
    <w:rsid w:val="00B118DE"/>
    <w:rsid w:val="00B1602F"/>
    <w:rsid w:val="00B2441A"/>
    <w:rsid w:val="00B30AC6"/>
    <w:rsid w:val="00B34E3A"/>
    <w:rsid w:val="00B3726A"/>
    <w:rsid w:val="00B37557"/>
    <w:rsid w:val="00B4160C"/>
    <w:rsid w:val="00B507ED"/>
    <w:rsid w:val="00B53CEB"/>
    <w:rsid w:val="00B57E6B"/>
    <w:rsid w:val="00B62F97"/>
    <w:rsid w:val="00B66B3E"/>
    <w:rsid w:val="00B713B5"/>
    <w:rsid w:val="00B8264C"/>
    <w:rsid w:val="00B8294D"/>
    <w:rsid w:val="00B97521"/>
    <w:rsid w:val="00BA1B36"/>
    <w:rsid w:val="00BB52AB"/>
    <w:rsid w:val="00BC334D"/>
    <w:rsid w:val="00BC6C01"/>
    <w:rsid w:val="00BC7507"/>
    <w:rsid w:val="00BD4B54"/>
    <w:rsid w:val="00BD4E97"/>
    <w:rsid w:val="00BF20B5"/>
    <w:rsid w:val="00C1002F"/>
    <w:rsid w:val="00C12F95"/>
    <w:rsid w:val="00C151A5"/>
    <w:rsid w:val="00C21F2C"/>
    <w:rsid w:val="00C26F20"/>
    <w:rsid w:val="00C2767B"/>
    <w:rsid w:val="00C44140"/>
    <w:rsid w:val="00C45B54"/>
    <w:rsid w:val="00C47356"/>
    <w:rsid w:val="00C56928"/>
    <w:rsid w:val="00C63F45"/>
    <w:rsid w:val="00C72C66"/>
    <w:rsid w:val="00C812E9"/>
    <w:rsid w:val="00C86F5F"/>
    <w:rsid w:val="00CA2C3C"/>
    <w:rsid w:val="00CA4BAB"/>
    <w:rsid w:val="00CB3DFE"/>
    <w:rsid w:val="00CC468D"/>
    <w:rsid w:val="00CC731C"/>
    <w:rsid w:val="00CD24A6"/>
    <w:rsid w:val="00CD45B2"/>
    <w:rsid w:val="00CE4C2A"/>
    <w:rsid w:val="00CE4FDF"/>
    <w:rsid w:val="00CF020E"/>
    <w:rsid w:val="00CF4EC2"/>
    <w:rsid w:val="00D030E6"/>
    <w:rsid w:val="00D05733"/>
    <w:rsid w:val="00D11461"/>
    <w:rsid w:val="00D11879"/>
    <w:rsid w:val="00D14BD1"/>
    <w:rsid w:val="00D1785A"/>
    <w:rsid w:val="00D233EE"/>
    <w:rsid w:val="00D25116"/>
    <w:rsid w:val="00D25CA3"/>
    <w:rsid w:val="00D331BC"/>
    <w:rsid w:val="00D355C1"/>
    <w:rsid w:val="00D35EC2"/>
    <w:rsid w:val="00D421E8"/>
    <w:rsid w:val="00D42AC7"/>
    <w:rsid w:val="00D4449C"/>
    <w:rsid w:val="00D44F92"/>
    <w:rsid w:val="00D54700"/>
    <w:rsid w:val="00D62BF3"/>
    <w:rsid w:val="00D70065"/>
    <w:rsid w:val="00D850A3"/>
    <w:rsid w:val="00D900C7"/>
    <w:rsid w:val="00D9382E"/>
    <w:rsid w:val="00DA34AA"/>
    <w:rsid w:val="00DA416F"/>
    <w:rsid w:val="00DB1C56"/>
    <w:rsid w:val="00DB59C5"/>
    <w:rsid w:val="00DC7C9E"/>
    <w:rsid w:val="00DD05C4"/>
    <w:rsid w:val="00DD2809"/>
    <w:rsid w:val="00DD7414"/>
    <w:rsid w:val="00DE2B0E"/>
    <w:rsid w:val="00DE6994"/>
    <w:rsid w:val="00DE7B49"/>
    <w:rsid w:val="00DF1C6E"/>
    <w:rsid w:val="00E072B5"/>
    <w:rsid w:val="00E07DE6"/>
    <w:rsid w:val="00E247A8"/>
    <w:rsid w:val="00E31814"/>
    <w:rsid w:val="00E40F62"/>
    <w:rsid w:val="00E4378A"/>
    <w:rsid w:val="00E5261D"/>
    <w:rsid w:val="00E574E0"/>
    <w:rsid w:val="00E62007"/>
    <w:rsid w:val="00E649C7"/>
    <w:rsid w:val="00E734D1"/>
    <w:rsid w:val="00E755A2"/>
    <w:rsid w:val="00E76151"/>
    <w:rsid w:val="00E80EEA"/>
    <w:rsid w:val="00E86E92"/>
    <w:rsid w:val="00EA404B"/>
    <w:rsid w:val="00EA6B04"/>
    <w:rsid w:val="00EB6296"/>
    <w:rsid w:val="00EC07A7"/>
    <w:rsid w:val="00EC2A4B"/>
    <w:rsid w:val="00ED15F7"/>
    <w:rsid w:val="00ED243F"/>
    <w:rsid w:val="00ED77A9"/>
    <w:rsid w:val="00EE3423"/>
    <w:rsid w:val="00F0633B"/>
    <w:rsid w:val="00F0691C"/>
    <w:rsid w:val="00F07ADA"/>
    <w:rsid w:val="00F11663"/>
    <w:rsid w:val="00F11E33"/>
    <w:rsid w:val="00F13BA2"/>
    <w:rsid w:val="00F16092"/>
    <w:rsid w:val="00F46683"/>
    <w:rsid w:val="00F5027E"/>
    <w:rsid w:val="00F54145"/>
    <w:rsid w:val="00F71039"/>
    <w:rsid w:val="00F801FD"/>
    <w:rsid w:val="00F81334"/>
    <w:rsid w:val="00F856CF"/>
    <w:rsid w:val="00F907DE"/>
    <w:rsid w:val="00F91E48"/>
    <w:rsid w:val="00F972E4"/>
    <w:rsid w:val="00FA5297"/>
    <w:rsid w:val="00FB210E"/>
    <w:rsid w:val="00FB38E5"/>
    <w:rsid w:val="00FB4A0B"/>
    <w:rsid w:val="00FC506F"/>
    <w:rsid w:val="00FD1009"/>
    <w:rsid w:val="00FD1155"/>
    <w:rsid w:val="00FD1C63"/>
    <w:rsid w:val="00FD562E"/>
    <w:rsid w:val="00FE49E5"/>
    <w:rsid w:val="00FE4F86"/>
    <w:rsid w:val="00FE7D51"/>
    <w:rsid w:val="00FF1B6C"/>
    <w:rsid w:val="00FF2AE4"/>
    <w:rsid w:val="00FF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6A11C5"/>
    <w:pPr>
      <w:keepNext/>
      <w:widowControl w:val="0"/>
      <w:ind w:firstLine="720"/>
      <w:outlineLvl w:val="0"/>
    </w:pPr>
    <w:rPr>
      <w:rFonts w:ascii="Arial" w:hAnsi="Arial"/>
      <w:b/>
      <w:i/>
      <w:snapToGrid w:val="0"/>
    </w:rPr>
  </w:style>
  <w:style w:type="paragraph" w:styleId="2">
    <w:name w:val="heading 2"/>
    <w:basedOn w:val="a"/>
    <w:next w:val="a"/>
    <w:link w:val="20"/>
    <w:qFormat/>
    <w:rsid w:val="006A11C5"/>
    <w:pPr>
      <w:keepNext/>
      <w:spacing w:before="240" w:after="60"/>
      <w:outlineLvl w:val="1"/>
    </w:pPr>
    <w:rPr>
      <w:rFonts w:ascii="Arial" w:hAnsi="Arial" w:cs="Arial"/>
      <w:b/>
      <w:bCs/>
      <w:i/>
      <w:iCs/>
      <w:szCs w:val="28"/>
    </w:rPr>
  </w:style>
  <w:style w:type="paragraph" w:styleId="3">
    <w:name w:val="heading 3"/>
    <w:basedOn w:val="a0"/>
    <w:next w:val="a1"/>
    <w:link w:val="30"/>
    <w:qFormat/>
    <w:rsid w:val="00710A9B"/>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rsid w:val="006A11C5"/>
    <w:pPr>
      <w:keepNext/>
      <w:outlineLvl w:val="3"/>
    </w:pPr>
    <w:rPr>
      <w:b/>
      <w:bCs/>
      <w:sz w:val="24"/>
      <w:szCs w:val="24"/>
    </w:rPr>
  </w:style>
  <w:style w:type="paragraph" w:styleId="5">
    <w:name w:val="heading 5"/>
    <w:basedOn w:val="a"/>
    <w:next w:val="a"/>
    <w:link w:val="50"/>
    <w:qFormat/>
    <w:rsid w:val="006A11C5"/>
    <w:pPr>
      <w:keepNext/>
      <w:jc w:val="center"/>
      <w:outlineLvl w:val="4"/>
    </w:pPr>
    <w:rPr>
      <w:b/>
      <w:bCs/>
      <w:i/>
      <w:iCs/>
      <w:sz w:val="24"/>
      <w:szCs w:val="24"/>
    </w:rPr>
  </w:style>
  <w:style w:type="paragraph" w:styleId="6">
    <w:name w:val="heading 6"/>
    <w:basedOn w:val="a"/>
    <w:next w:val="a"/>
    <w:link w:val="60"/>
    <w:unhideWhenUsed/>
    <w:qFormat/>
    <w:rsid w:val="00963A32"/>
    <w:pPr>
      <w:spacing w:before="240" w:after="60"/>
      <w:outlineLvl w:val="5"/>
    </w:pPr>
    <w:rPr>
      <w:rFonts w:ascii="Calibri" w:hAnsi="Calibri"/>
      <w:b/>
      <w:bCs/>
      <w:sz w:val="22"/>
      <w:szCs w:val="22"/>
    </w:rPr>
  </w:style>
  <w:style w:type="paragraph" w:styleId="7">
    <w:name w:val="heading 7"/>
    <w:basedOn w:val="a"/>
    <w:next w:val="a"/>
    <w:link w:val="70"/>
    <w:qFormat/>
    <w:rsid w:val="006A11C5"/>
    <w:pPr>
      <w:keepNext/>
      <w:ind w:left="5334"/>
      <w:outlineLvl w:val="6"/>
    </w:pPr>
    <w:rPr>
      <w:b/>
      <w:bCs/>
      <w:sz w:val="24"/>
      <w:szCs w:val="24"/>
    </w:rPr>
  </w:style>
  <w:style w:type="paragraph" w:styleId="9">
    <w:name w:val="heading 9"/>
    <w:basedOn w:val="a"/>
    <w:next w:val="a"/>
    <w:link w:val="90"/>
    <w:qFormat/>
    <w:rsid w:val="006A11C5"/>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6A11C5"/>
    <w:rPr>
      <w:rFonts w:ascii="Arial" w:hAnsi="Arial"/>
      <w:b/>
      <w:i/>
      <w:snapToGrid w:val="0"/>
      <w:sz w:val="28"/>
    </w:rPr>
  </w:style>
  <w:style w:type="character" w:customStyle="1" w:styleId="20">
    <w:name w:val="Заголовок 2 Знак"/>
    <w:link w:val="2"/>
    <w:rsid w:val="006A11C5"/>
    <w:rPr>
      <w:rFonts w:ascii="Arial" w:hAnsi="Arial" w:cs="Arial"/>
      <w:b/>
      <w:bCs/>
      <w:i/>
      <w:iCs/>
      <w:sz w:val="28"/>
      <w:szCs w:val="28"/>
    </w:rPr>
  </w:style>
  <w:style w:type="character" w:customStyle="1" w:styleId="40">
    <w:name w:val="Заголовок 4 Знак"/>
    <w:link w:val="4"/>
    <w:rsid w:val="006A11C5"/>
    <w:rPr>
      <w:b/>
      <w:bCs/>
      <w:sz w:val="24"/>
      <w:szCs w:val="24"/>
    </w:rPr>
  </w:style>
  <w:style w:type="character" w:customStyle="1" w:styleId="50">
    <w:name w:val="Заголовок 5 Знак"/>
    <w:link w:val="5"/>
    <w:rsid w:val="006A11C5"/>
    <w:rPr>
      <w:b/>
      <w:bCs/>
      <w:i/>
      <w:iCs/>
      <w:sz w:val="24"/>
      <w:szCs w:val="24"/>
    </w:rPr>
  </w:style>
  <w:style w:type="character" w:customStyle="1" w:styleId="70">
    <w:name w:val="Заголовок 7 Знак"/>
    <w:link w:val="7"/>
    <w:rsid w:val="006A11C5"/>
    <w:rPr>
      <w:b/>
      <w:bCs/>
      <w:sz w:val="24"/>
      <w:szCs w:val="24"/>
    </w:rPr>
  </w:style>
  <w:style w:type="character" w:customStyle="1" w:styleId="90">
    <w:name w:val="Заголовок 9 Знак"/>
    <w:link w:val="9"/>
    <w:rsid w:val="006A11C5"/>
    <w:rPr>
      <w:sz w:val="24"/>
    </w:rPr>
  </w:style>
  <w:style w:type="paragraph" w:styleId="a5">
    <w:name w:val="header"/>
    <w:basedOn w:val="a"/>
    <w:link w:val="a6"/>
    <w:uiPriority w:val="99"/>
    <w:rsid w:val="0069478B"/>
    <w:pPr>
      <w:tabs>
        <w:tab w:val="center" w:pos="4677"/>
        <w:tab w:val="right" w:pos="9355"/>
      </w:tabs>
    </w:pPr>
  </w:style>
  <w:style w:type="character" w:customStyle="1" w:styleId="a6">
    <w:name w:val="Верхний колонтитул Знак"/>
    <w:link w:val="a5"/>
    <w:uiPriority w:val="99"/>
    <w:rsid w:val="0069478B"/>
    <w:rPr>
      <w:sz w:val="28"/>
    </w:rPr>
  </w:style>
  <w:style w:type="paragraph" w:styleId="a7">
    <w:name w:val="footer"/>
    <w:basedOn w:val="a"/>
    <w:link w:val="a8"/>
    <w:uiPriority w:val="99"/>
    <w:rsid w:val="0069478B"/>
    <w:pPr>
      <w:tabs>
        <w:tab w:val="center" w:pos="4677"/>
        <w:tab w:val="right" w:pos="9355"/>
      </w:tabs>
    </w:pPr>
  </w:style>
  <w:style w:type="character" w:customStyle="1" w:styleId="a8">
    <w:name w:val="Нижний колонтитул Знак"/>
    <w:link w:val="a7"/>
    <w:uiPriority w:val="99"/>
    <w:rsid w:val="0069478B"/>
    <w:rPr>
      <w:sz w:val="28"/>
    </w:rPr>
  </w:style>
  <w:style w:type="paragraph" w:customStyle="1" w:styleId="a9">
    <w:name w:val="Основной шрифт абзаца Знак"/>
    <w:aliases w:val=" Знак Знак,Знак Знак"/>
    <w:basedOn w:val="a"/>
    <w:rsid w:val="006A11C5"/>
    <w:pPr>
      <w:spacing w:after="160" w:line="240" w:lineRule="exact"/>
    </w:pPr>
    <w:rPr>
      <w:rFonts w:ascii="Verdana" w:hAnsi="Verdana"/>
      <w:sz w:val="20"/>
      <w:lang w:val="en-US" w:eastAsia="en-US"/>
    </w:rPr>
  </w:style>
  <w:style w:type="paragraph" w:styleId="21">
    <w:name w:val="Body Text Indent 2"/>
    <w:aliases w:val=" Знак1,Знак1"/>
    <w:basedOn w:val="a"/>
    <w:link w:val="22"/>
    <w:rsid w:val="006A11C5"/>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rsid w:val="006A11C5"/>
    <w:rPr>
      <w:rFonts w:ascii="Arial" w:hAnsi="Arial"/>
      <w:snapToGrid w:val="0"/>
      <w:sz w:val="28"/>
    </w:rPr>
  </w:style>
  <w:style w:type="paragraph" w:styleId="aa">
    <w:name w:val="Body Text Indent"/>
    <w:basedOn w:val="a"/>
    <w:link w:val="ab"/>
    <w:uiPriority w:val="99"/>
    <w:rsid w:val="006A11C5"/>
    <w:pPr>
      <w:spacing w:after="120"/>
      <w:ind w:left="283"/>
    </w:pPr>
  </w:style>
  <w:style w:type="character" w:customStyle="1" w:styleId="ab">
    <w:name w:val="Основной текст с отступом Знак"/>
    <w:link w:val="aa"/>
    <w:uiPriority w:val="99"/>
    <w:rsid w:val="006A11C5"/>
    <w:rPr>
      <w:sz w:val="28"/>
    </w:rPr>
  </w:style>
  <w:style w:type="paragraph" w:styleId="ac">
    <w:name w:val="Balloon Text"/>
    <w:basedOn w:val="a"/>
    <w:link w:val="ad"/>
    <w:rsid w:val="006A11C5"/>
    <w:rPr>
      <w:rFonts w:ascii="Tahoma" w:hAnsi="Tahoma" w:cs="Tahoma"/>
      <w:sz w:val="16"/>
      <w:szCs w:val="16"/>
    </w:rPr>
  </w:style>
  <w:style w:type="character" w:customStyle="1" w:styleId="ad">
    <w:name w:val="Текст выноски Знак"/>
    <w:link w:val="ac"/>
    <w:rsid w:val="006A11C5"/>
    <w:rPr>
      <w:rFonts w:ascii="Tahoma" w:hAnsi="Tahoma" w:cs="Tahoma"/>
      <w:sz w:val="16"/>
      <w:szCs w:val="16"/>
    </w:rPr>
  </w:style>
  <w:style w:type="paragraph" w:styleId="31">
    <w:name w:val="Body Text Indent 3"/>
    <w:basedOn w:val="a"/>
    <w:link w:val="32"/>
    <w:rsid w:val="006A11C5"/>
    <w:pPr>
      <w:spacing w:after="120"/>
      <w:ind w:left="283"/>
    </w:pPr>
    <w:rPr>
      <w:sz w:val="16"/>
      <w:szCs w:val="16"/>
    </w:rPr>
  </w:style>
  <w:style w:type="character" w:customStyle="1" w:styleId="32">
    <w:name w:val="Основной текст с отступом 3 Знак"/>
    <w:link w:val="31"/>
    <w:rsid w:val="006A11C5"/>
    <w:rPr>
      <w:sz w:val="16"/>
      <w:szCs w:val="16"/>
    </w:rPr>
  </w:style>
  <w:style w:type="paragraph" w:styleId="a1">
    <w:name w:val="Body Text"/>
    <w:aliases w:val="бпОсновной текст"/>
    <w:basedOn w:val="a"/>
    <w:link w:val="ae"/>
    <w:qFormat/>
    <w:rsid w:val="006A11C5"/>
    <w:pPr>
      <w:spacing w:after="120"/>
    </w:pPr>
  </w:style>
  <w:style w:type="character" w:customStyle="1" w:styleId="ae">
    <w:name w:val="Основной текст Знак"/>
    <w:aliases w:val="бпОсновной текст Знак"/>
    <w:link w:val="a1"/>
    <w:rsid w:val="006A11C5"/>
    <w:rPr>
      <w:sz w:val="28"/>
    </w:rPr>
  </w:style>
  <w:style w:type="paragraph" w:customStyle="1" w:styleId="210">
    <w:name w:val="Основной текст с отступом 21"/>
    <w:basedOn w:val="a"/>
    <w:rsid w:val="006A11C5"/>
    <w:pPr>
      <w:suppressAutoHyphens/>
      <w:spacing w:line="360" w:lineRule="auto"/>
      <w:ind w:firstLine="540"/>
      <w:jc w:val="both"/>
    </w:pPr>
    <w:rPr>
      <w:sz w:val="24"/>
      <w:szCs w:val="24"/>
      <w:lang w:eastAsia="ar-SA"/>
    </w:rPr>
  </w:style>
  <w:style w:type="paragraph" w:customStyle="1" w:styleId="a0">
    <w:name w:val="Заголовок"/>
    <w:basedOn w:val="a"/>
    <w:next w:val="a1"/>
    <w:rsid w:val="006A11C5"/>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rsid w:val="006A11C5"/>
    <w:pPr>
      <w:suppressAutoHyphens/>
      <w:spacing w:line="360" w:lineRule="auto"/>
      <w:ind w:left="-567"/>
      <w:jc w:val="center"/>
    </w:pPr>
    <w:rPr>
      <w:sz w:val="32"/>
      <w:szCs w:val="24"/>
      <w:lang w:eastAsia="ar-SA"/>
    </w:rPr>
  </w:style>
  <w:style w:type="character" w:customStyle="1" w:styleId="af0">
    <w:name w:val="Подзаголовок Знак"/>
    <w:link w:val="af"/>
    <w:rsid w:val="006A11C5"/>
    <w:rPr>
      <w:sz w:val="32"/>
      <w:szCs w:val="24"/>
      <w:lang w:eastAsia="ar-SA"/>
    </w:rPr>
  </w:style>
  <w:style w:type="paragraph" w:customStyle="1" w:styleId="211">
    <w:name w:val="Основной текст 21"/>
    <w:basedOn w:val="a"/>
    <w:rsid w:val="006A11C5"/>
    <w:pPr>
      <w:overflowPunct w:val="0"/>
      <w:autoSpaceDE w:val="0"/>
      <w:autoSpaceDN w:val="0"/>
      <w:adjustRightInd w:val="0"/>
      <w:ind w:right="43"/>
      <w:jc w:val="both"/>
      <w:textAlignment w:val="baseline"/>
    </w:pPr>
  </w:style>
  <w:style w:type="paragraph" w:customStyle="1" w:styleId="af1">
    <w:name w:val="Прижатый влево"/>
    <w:basedOn w:val="a"/>
    <w:next w:val="a"/>
    <w:rsid w:val="006A11C5"/>
    <w:pPr>
      <w:autoSpaceDE w:val="0"/>
      <w:autoSpaceDN w:val="0"/>
      <w:adjustRightInd w:val="0"/>
    </w:pPr>
    <w:rPr>
      <w:rFonts w:ascii="Arial" w:hAnsi="Arial"/>
      <w:sz w:val="20"/>
    </w:rPr>
  </w:style>
  <w:style w:type="paragraph" w:customStyle="1" w:styleId="ConsPlusNonformat">
    <w:name w:val="ConsPlusNonformat"/>
    <w:rsid w:val="006A11C5"/>
    <w:pPr>
      <w:overflowPunct w:val="0"/>
      <w:autoSpaceDE w:val="0"/>
      <w:autoSpaceDN w:val="0"/>
      <w:adjustRightInd w:val="0"/>
      <w:textAlignment w:val="baseline"/>
    </w:pPr>
    <w:rPr>
      <w:rFonts w:ascii="Courier New" w:hAnsi="Courier New"/>
    </w:rPr>
  </w:style>
  <w:style w:type="character" w:styleId="af2">
    <w:name w:val="Hyperlink"/>
    <w:rsid w:val="006A11C5"/>
    <w:rPr>
      <w:color w:val="0000FF"/>
      <w:u w:val="single"/>
    </w:rPr>
  </w:style>
  <w:style w:type="paragraph" w:customStyle="1" w:styleId="ConsPlusNormal">
    <w:name w:val="ConsPlusNormal"/>
    <w:link w:val="ConsPlusNormal0"/>
    <w:rsid w:val="006A11C5"/>
    <w:pPr>
      <w:overflowPunct w:val="0"/>
      <w:autoSpaceDE w:val="0"/>
      <w:autoSpaceDN w:val="0"/>
      <w:adjustRightInd w:val="0"/>
      <w:ind w:firstLine="720"/>
      <w:textAlignment w:val="baseline"/>
    </w:pPr>
    <w:rPr>
      <w:rFonts w:ascii="Arial" w:hAnsi="Arial"/>
    </w:rPr>
  </w:style>
  <w:style w:type="paragraph" w:customStyle="1" w:styleId="ConsNormal">
    <w:name w:val="ConsNormal"/>
    <w:rsid w:val="006A11C5"/>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rsid w:val="006A11C5"/>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6A11C5"/>
    <w:pPr>
      <w:overflowPunct w:val="0"/>
      <w:autoSpaceDE w:val="0"/>
      <w:autoSpaceDN w:val="0"/>
      <w:adjustRightInd w:val="0"/>
      <w:jc w:val="center"/>
      <w:textAlignment w:val="baseline"/>
    </w:pPr>
    <w:rPr>
      <w:sz w:val="32"/>
    </w:rPr>
  </w:style>
  <w:style w:type="paragraph" w:customStyle="1" w:styleId="Style7">
    <w:name w:val="Style7"/>
    <w:basedOn w:val="a"/>
    <w:uiPriority w:val="99"/>
    <w:rsid w:val="006A11C5"/>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sid w:val="006A11C5"/>
    <w:rPr>
      <w:rFonts w:ascii="Times New Roman" w:hAnsi="Times New Roman" w:cs="Times New Roman"/>
      <w:sz w:val="22"/>
      <w:szCs w:val="22"/>
    </w:rPr>
  </w:style>
  <w:style w:type="character" w:styleId="af3">
    <w:name w:val="Strong"/>
    <w:uiPriority w:val="22"/>
    <w:qFormat/>
    <w:rsid w:val="006A11C5"/>
    <w:rPr>
      <w:b/>
      <w:bCs/>
    </w:rPr>
  </w:style>
  <w:style w:type="paragraph" w:styleId="af4">
    <w:name w:val="endnote text"/>
    <w:basedOn w:val="a"/>
    <w:link w:val="af5"/>
    <w:rsid w:val="006A11C5"/>
    <w:pPr>
      <w:autoSpaceDE w:val="0"/>
      <w:autoSpaceDN w:val="0"/>
    </w:pPr>
    <w:rPr>
      <w:sz w:val="20"/>
    </w:rPr>
  </w:style>
  <w:style w:type="character" w:customStyle="1" w:styleId="af5">
    <w:name w:val="Текст концевой сноски Знак"/>
    <w:basedOn w:val="a2"/>
    <w:link w:val="af4"/>
    <w:rsid w:val="006A11C5"/>
  </w:style>
  <w:style w:type="character" w:styleId="af6">
    <w:name w:val="endnote reference"/>
    <w:rsid w:val="006A11C5"/>
    <w:rPr>
      <w:vertAlign w:val="superscript"/>
    </w:rPr>
  </w:style>
  <w:style w:type="paragraph" w:customStyle="1" w:styleId="11">
    <w:name w:val="Знак Знак Знак1 Знак"/>
    <w:basedOn w:val="a"/>
    <w:rsid w:val="006A11C5"/>
    <w:pPr>
      <w:spacing w:after="160" w:line="240" w:lineRule="exact"/>
    </w:pPr>
    <w:rPr>
      <w:rFonts w:ascii="Verdana" w:hAnsi="Verdana"/>
      <w:sz w:val="20"/>
      <w:lang w:val="en-US" w:eastAsia="en-US"/>
    </w:rPr>
  </w:style>
  <w:style w:type="character" w:customStyle="1" w:styleId="af7">
    <w:name w:val="Гипертекстовая ссылка"/>
    <w:rsid w:val="006A11C5"/>
    <w:rPr>
      <w:color w:val="008000"/>
    </w:rPr>
  </w:style>
  <w:style w:type="paragraph" w:styleId="23">
    <w:name w:val="Body Text 2"/>
    <w:basedOn w:val="a"/>
    <w:link w:val="24"/>
    <w:rsid w:val="00B62F97"/>
    <w:pPr>
      <w:spacing w:after="120" w:line="480" w:lineRule="auto"/>
    </w:pPr>
  </w:style>
  <w:style w:type="character" w:customStyle="1" w:styleId="24">
    <w:name w:val="Основной текст 2 Знак"/>
    <w:link w:val="23"/>
    <w:rsid w:val="00B62F97"/>
    <w:rPr>
      <w:sz w:val="28"/>
    </w:rPr>
  </w:style>
  <w:style w:type="paragraph" w:customStyle="1" w:styleId="ConsPlusTitle">
    <w:name w:val="ConsPlusTitle"/>
    <w:rsid w:val="00B62F97"/>
    <w:pPr>
      <w:widowControl w:val="0"/>
      <w:autoSpaceDE w:val="0"/>
      <w:autoSpaceDN w:val="0"/>
      <w:adjustRightInd w:val="0"/>
    </w:pPr>
    <w:rPr>
      <w:b/>
      <w:bCs/>
      <w:sz w:val="24"/>
      <w:szCs w:val="24"/>
    </w:rPr>
  </w:style>
  <w:style w:type="paragraph" w:styleId="af8">
    <w:name w:val="Normal (Web)"/>
    <w:basedOn w:val="a"/>
    <w:rsid w:val="00B62F97"/>
    <w:pPr>
      <w:spacing w:after="360" w:line="324" w:lineRule="auto"/>
    </w:pPr>
    <w:rPr>
      <w:sz w:val="24"/>
      <w:szCs w:val="24"/>
    </w:rPr>
  </w:style>
  <w:style w:type="table" w:styleId="af9">
    <w:name w:val="Table Grid"/>
    <w:basedOn w:val="a3"/>
    <w:uiPriority w:val="59"/>
    <w:rsid w:val="00B62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nhideWhenUsed/>
    <w:rsid w:val="00B62F97"/>
    <w:pPr>
      <w:spacing w:after="120"/>
    </w:pPr>
    <w:rPr>
      <w:sz w:val="16"/>
      <w:szCs w:val="16"/>
    </w:rPr>
  </w:style>
  <w:style w:type="character" w:customStyle="1" w:styleId="34">
    <w:name w:val="Основной текст 3 Знак"/>
    <w:link w:val="33"/>
    <w:rsid w:val="00B62F97"/>
    <w:rPr>
      <w:sz w:val="16"/>
      <w:szCs w:val="16"/>
    </w:rPr>
  </w:style>
  <w:style w:type="paragraph" w:customStyle="1" w:styleId="u">
    <w:name w:val="u"/>
    <w:basedOn w:val="a"/>
    <w:rsid w:val="00B62F97"/>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1CBF"/>
    <w:pPr>
      <w:spacing w:after="160" w:line="240" w:lineRule="exact"/>
    </w:pPr>
    <w:rPr>
      <w:rFonts w:ascii="Verdana" w:hAnsi="Verdana"/>
      <w:sz w:val="20"/>
      <w:lang w:val="en-US" w:eastAsia="en-US"/>
    </w:rPr>
  </w:style>
  <w:style w:type="paragraph" w:customStyle="1" w:styleId="12">
    <w:name w:val="1"/>
    <w:basedOn w:val="a"/>
    <w:rsid w:val="00711CBF"/>
    <w:pPr>
      <w:spacing w:after="160" w:line="240" w:lineRule="exact"/>
    </w:pPr>
    <w:rPr>
      <w:rFonts w:ascii="Verdana" w:hAnsi="Verdana"/>
      <w:sz w:val="20"/>
      <w:lang w:val="en-US" w:eastAsia="en-US"/>
    </w:rPr>
  </w:style>
  <w:style w:type="character" w:customStyle="1" w:styleId="Absatz-Standardschriftart">
    <w:name w:val="Absatz-Standardschriftart"/>
    <w:rsid w:val="005E2A5B"/>
  </w:style>
  <w:style w:type="character" w:customStyle="1" w:styleId="WW-Absatz-Standardschriftart">
    <w:name w:val="WW-Absatz-Standardschriftart"/>
    <w:rsid w:val="005E2A5B"/>
  </w:style>
  <w:style w:type="character" w:customStyle="1" w:styleId="WW-Absatz-Standardschriftart1">
    <w:name w:val="WW-Absatz-Standardschriftart1"/>
    <w:rsid w:val="005E2A5B"/>
  </w:style>
  <w:style w:type="character" w:customStyle="1" w:styleId="WW-Absatz-Standardschriftart11">
    <w:name w:val="WW-Absatz-Standardschriftart11"/>
    <w:rsid w:val="005E2A5B"/>
  </w:style>
  <w:style w:type="character" w:customStyle="1" w:styleId="13">
    <w:name w:val="Основной шрифт абзаца1"/>
    <w:rsid w:val="005E2A5B"/>
  </w:style>
  <w:style w:type="paragraph" w:styleId="afb">
    <w:name w:val="List"/>
    <w:basedOn w:val="a1"/>
    <w:rsid w:val="005E2A5B"/>
    <w:rPr>
      <w:rFonts w:cs="Arial"/>
      <w:lang w:eastAsia="zh-CN"/>
    </w:rPr>
  </w:style>
  <w:style w:type="paragraph" w:styleId="afc">
    <w:name w:val="caption"/>
    <w:basedOn w:val="a"/>
    <w:qFormat/>
    <w:rsid w:val="005E2A5B"/>
    <w:pPr>
      <w:suppressLineNumbers/>
      <w:spacing w:before="120" w:after="120"/>
    </w:pPr>
    <w:rPr>
      <w:rFonts w:cs="Arial"/>
      <w:i/>
      <w:iCs/>
      <w:sz w:val="24"/>
      <w:szCs w:val="24"/>
      <w:lang w:eastAsia="zh-CN"/>
    </w:rPr>
  </w:style>
  <w:style w:type="paragraph" w:customStyle="1" w:styleId="14">
    <w:name w:val="Указатель1"/>
    <w:basedOn w:val="a"/>
    <w:rsid w:val="005E2A5B"/>
    <w:pPr>
      <w:suppressLineNumbers/>
    </w:pPr>
    <w:rPr>
      <w:rFonts w:cs="Arial"/>
      <w:lang w:eastAsia="zh-CN"/>
    </w:rPr>
  </w:style>
  <w:style w:type="paragraph" w:customStyle="1" w:styleId="312">
    <w:name w:val="Основной текст с отступом 31"/>
    <w:basedOn w:val="a"/>
    <w:rsid w:val="005E2A5B"/>
    <w:pPr>
      <w:spacing w:after="120"/>
      <w:ind w:left="283"/>
    </w:pPr>
    <w:rPr>
      <w:sz w:val="16"/>
      <w:szCs w:val="16"/>
      <w:lang w:eastAsia="zh-CN"/>
    </w:rPr>
  </w:style>
  <w:style w:type="paragraph" w:styleId="afd">
    <w:name w:val="No Spacing"/>
    <w:uiPriority w:val="1"/>
    <w:qFormat/>
    <w:rsid w:val="005E2A5B"/>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5E2A5B"/>
    <w:pPr>
      <w:spacing w:after="160" w:line="240" w:lineRule="exact"/>
    </w:pPr>
    <w:rPr>
      <w:rFonts w:ascii="Verdana" w:hAnsi="Verdana" w:cs="Verdana"/>
      <w:sz w:val="20"/>
      <w:lang w:val="en-US" w:eastAsia="zh-CN"/>
    </w:rPr>
  </w:style>
  <w:style w:type="paragraph" w:customStyle="1" w:styleId="consnonformat">
    <w:name w:val="consnonformat"/>
    <w:basedOn w:val="a"/>
    <w:rsid w:val="005E2A5B"/>
    <w:pPr>
      <w:spacing w:before="280" w:after="280"/>
    </w:pPr>
    <w:rPr>
      <w:sz w:val="24"/>
      <w:szCs w:val="24"/>
      <w:lang w:eastAsia="zh-CN"/>
    </w:rPr>
  </w:style>
  <w:style w:type="paragraph" w:customStyle="1" w:styleId="aff">
    <w:name w:val="Содержимое врезки"/>
    <w:basedOn w:val="a1"/>
    <w:rsid w:val="005E2A5B"/>
    <w:rPr>
      <w:lang w:eastAsia="zh-CN"/>
    </w:rPr>
  </w:style>
  <w:style w:type="paragraph" w:customStyle="1" w:styleId="aff0">
    <w:name w:val="Содержимое таблицы"/>
    <w:basedOn w:val="a"/>
    <w:rsid w:val="005E2A5B"/>
    <w:pPr>
      <w:suppressLineNumbers/>
    </w:pPr>
    <w:rPr>
      <w:lang w:eastAsia="zh-CN"/>
    </w:rPr>
  </w:style>
  <w:style w:type="paragraph" w:customStyle="1" w:styleId="aff1">
    <w:name w:val="Заголовок таблицы"/>
    <w:basedOn w:val="aff0"/>
    <w:rsid w:val="005E2A5B"/>
    <w:pPr>
      <w:jc w:val="center"/>
    </w:pPr>
    <w:rPr>
      <w:b/>
      <w:bCs/>
    </w:rPr>
  </w:style>
  <w:style w:type="character" w:customStyle="1" w:styleId="60">
    <w:name w:val="Заголовок 6 Знак"/>
    <w:link w:val="6"/>
    <w:rsid w:val="00963A32"/>
    <w:rPr>
      <w:rFonts w:ascii="Calibri" w:eastAsia="Times New Roman" w:hAnsi="Calibri" w:cs="Times New Roman"/>
      <w:b/>
      <w:bCs/>
      <w:sz w:val="22"/>
      <w:szCs w:val="22"/>
    </w:rPr>
  </w:style>
  <w:style w:type="numbering" w:customStyle="1" w:styleId="15">
    <w:name w:val="Нет списка1"/>
    <w:next w:val="a4"/>
    <w:uiPriority w:val="99"/>
    <w:semiHidden/>
    <w:unhideWhenUsed/>
    <w:rsid w:val="00963A32"/>
  </w:style>
  <w:style w:type="paragraph" w:customStyle="1" w:styleId="ConsPlusCell">
    <w:name w:val="ConsPlusCell"/>
    <w:rsid w:val="00963A32"/>
    <w:pPr>
      <w:widowControl w:val="0"/>
      <w:autoSpaceDE w:val="0"/>
      <w:autoSpaceDN w:val="0"/>
      <w:adjustRightInd w:val="0"/>
    </w:pPr>
    <w:rPr>
      <w:rFonts w:ascii="Arial" w:hAnsi="Arial" w:cs="Arial"/>
    </w:rPr>
  </w:style>
  <w:style w:type="paragraph" w:customStyle="1" w:styleId="aff2">
    <w:name w:val="Знак"/>
    <w:basedOn w:val="a"/>
    <w:rsid w:val="005916EA"/>
    <w:pPr>
      <w:spacing w:after="160" w:line="240" w:lineRule="exact"/>
    </w:pPr>
    <w:rPr>
      <w:rFonts w:ascii="Verdana" w:hAnsi="Verdana"/>
      <w:sz w:val="20"/>
      <w:lang w:val="en-US" w:eastAsia="en-US"/>
    </w:rPr>
  </w:style>
  <w:style w:type="paragraph" w:customStyle="1" w:styleId="16">
    <w:name w:val="Знак Знак Знак1 Знак"/>
    <w:basedOn w:val="a"/>
    <w:rsid w:val="00E574E0"/>
    <w:pPr>
      <w:spacing w:after="160" w:line="240" w:lineRule="exact"/>
    </w:pPr>
    <w:rPr>
      <w:rFonts w:ascii="Verdana" w:hAnsi="Verdana"/>
      <w:sz w:val="20"/>
      <w:lang w:val="en-US" w:eastAsia="en-US"/>
    </w:rPr>
  </w:style>
  <w:style w:type="paragraph" w:customStyle="1" w:styleId="msonormalcxspmiddle">
    <w:name w:val="msonormalcxspmiddle"/>
    <w:basedOn w:val="a"/>
    <w:rsid w:val="00E574E0"/>
    <w:pPr>
      <w:spacing w:before="100" w:beforeAutospacing="1" w:after="100" w:afterAutospacing="1"/>
    </w:pPr>
    <w:rPr>
      <w:sz w:val="24"/>
      <w:szCs w:val="24"/>
    </w:rPr>
  </w:style>
  <w:style w:type="paragraph" w:customStyle="1" w:styleId="313">
    <w:name w:val="Основной текст 31"/>
    <w:basedOn w:val="a"/>
    <w:rsid w:val="006B3989"/>
    <w:pPr>
      <w:spacing w:after="120"/>
    </w:pPr>
    <w:rPr>
      <w:sz w:val="16"/>
      <w:szCs w:val="16"/>
      <w:lang w:eastAsia="zh-CN"/>
    </w:rPr>
  </w:style>
  <w:style w:type="numbering" w:customStyle="1" w:styleId="25">
    <w:name w:val="Нет списка2"/>
    <w:next w:val="a4"/>
    <w:uiPriority w:val="99"/>
    <w:semiHidden/>
    <w:unhideWhenUsed/>
    <w:rsid w:val="007628AF"/>
  </w:style>
  <w:style w:type="character" w:customStyle="1" w:styleId="aff3">
    <w:name w:val="Знак"/>
    <w:rsid w:val="007628AF"/>
    <w:rPr>
      <w:rFonts w:ascii="Cambria" w:eastAsia="Times New Roman" w:hAnsi="Cambria" w:cs="Times New Roman"/>
      <w:b/>
      <w:bCs/>
      <w:kern w:val="32"/>
      <w:sz w:val="32"/>
      <w:szCs w:val="32"/>
    </w:rPr>
  </w:style>
  <w:style w:type="character" w:styleId="aff4">
    <w:name w:val="page number"/>
    <w:rsid w:val="007628AF"/>
  </w:style>
  <w:style w:type="paragraph" w:customStyle="1" w:styleId="normacttext">
    <w:name w:val="norm_act_text"/>
    <w:basedOn w:val="a"/>
    <w:rsid w:val="007628AF"/>
    <w:pPr>
      <w:spacing w:before="100" w:beforeAutospacing="1" w:after="100" w:afterAutospacing="1"/>
    </w:pPr>
    <w:rPr>
      <w:sz w:val="24"/>
      <w:szCs w:val="24"/>
    </w:rPr>
  </w:style>
  <w:style w:type="character" w:customStyle="1" w:styleId="blk">
    <w:name w:val="blk"/>
    <w:rsid w:val="007628AF"/>
  </w:style>
  <w:style w:type="paragraph" w:customStyle="1" w:styleId="uni">
    <w:name w:val="uni"/>
    <w:basedOn w:val="a"/>
    <w:rsid w:val="007628AF"/>
    <w:pPr>
      <w:spacing w:before="100" w:beforeAutospacing="1" w:after="100" w:afterAutospacing="1"/>
    </w:pPr>
    <w:rPr>
      <w:sz w:val="24"/>
      <w:szCs w:val="24"/>
    </w:rPr>
  </w:style>
  <w:style w:type="paragraph" w:customStyle="1" w:styleId="unip">
    <w:name w:val="unip"/>
    <w:basedOn w:val="a"/>
    <w:rsid w:val="007628AF"/>
    <w:pPr>
      <w:spacing w:before="100" w:beforeAutospacing="1" w:after="100" w:afterAutospacing="1"/>
    </w:pPr>
    <w:rPr>
      <w:sz w:val="24"/>
      <w:szCs w:val="24"/>
    </w:rPr>
  </w:style>
  <w:style w:type="character" w:customStyle="1" w:styleId="apple-converted-space">
    <w:name w:val="apple-converted-space"/>
    <w:rsid w:val="007628AF"/>
  </w:style>
  <w:style w:type="paragraph" w:styleId="aff5">
    <w:name w:val="List Paragraph"/>
    <w:basedOn w:val="a"/>
    <w:uiPriority w:val="34"/>
    <w:qFormat/>
    <w:rsid w:val="007628AF"/>
    <w:pPr>
      <w:suppressAutoHyphens/>
      <w:spacing w:line="360" w:lineRule="auto"/>
      <w:ind w:left="720" w:firstLine="709"/>
      <w:contextualSpacing/>
      <w:jc w:val="both"/>
    </w:pPr>
    <w:rPr>
      <w:sz w:val="24"/>
      <w:szCs w:val="24"/>
      <w:lang w:eastAsia="ar-SA"/>
    </w:rPr>
  </w:style>
  <w:style w:type="paragraph" w:customStyle="1" w:styleId="Default">
    <w:name w:val="Default"/>
    <w:rsid w:val="007628AF"/>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rsid w:val="007628AF"/>
    <w:pPr>
      <w:spacing w:before="100" w:beforeAutospacing="1" w:after="100" w:afterAutospacing="1"/>
    </w:pPr>
    <w:rPr>
      <w:sz w:val="24"/>
      <w:szCs w:val="24"/>
    </w:rPr>
  </w:style>
  <w:style w:type="character" w:customStyle="1" w:styleId="aff6">
    <w:name w:val="Не вступил в силу"/>
    <w:uiPriority w:val="99"/>
    <w:rsid w:val="007628AF"/>
    <w:rPr>
      <w:rFonts w:cs="Times New Roman"/>
      <w:color w:val="000000"/>
      <w:shd w:val="clear" w:color="auto" w:fill="D8EDE8"/>
    </w:rPr>
  </w:style>
  <w:style w:type="character" w:customStyle="1" w:styleId="submenu-table">
    <w:name w:val="submenu-table"/>
    <w:rsid w:val="007628AF"/>
  </w:style>
  <w:style w:type="paragraph" w:customStyle="1" w:styleId="western">
    <w:name w:val="western"/>
    <w:basedOn w:val="a"/>
    <w:rsid w:val="003D33BA"/>
    <w:pPr>
      <w:spacing w:before="100" w:beforeAutospacing="1" w:after="100" w:afterAutospacing="1"/>
    </w:pPr>
    <w:rPr>
      <w:sz w:val="24"/>
      <w:szCs w:val="24"/>
    </w:rPr>
  </w:style>
  <w:style w:type="character" w:customStyle="1" w:styleId="30">
    <w:name w:val="Заголовок 3 Знак"/>
    <w:link w:val="3"/>
    <w:rsid w:val="00710A9B"/>
    <w:rPr>
      <w:rFonts w:eastAsia="SimSun" w:cs="Mangal"/>
      <w:b/>
      <w:bCs/>
      <w:sz w:val="28"/>
      <w:szCs w:val="28"/>
      <w:lang w:eastAsia="zh-CN"/>
    </w:rPr>
  </w:style>
  <w:style w:type="numbering" w:customStyle="1" w:styleId="35">
    <w:name w:val="Нет списка3"/>
    <w:next w:val="a4"/>
    <w:uiPriority w:val="99"/>
    <w:semiHidden/>
    <w:unhideWhenUsed/>
    <w:rsid w:val="00710A9B"/>
  </w:style>
  <w:style w:type="character" w:customStyle="1" w:styleId="WW8Num5z0">
    <w:name w:val="WW8Num5z0"/>
    <w:rsid w:val="00710A9B"/>
    <w:rPr>
      <w:rFonts w:ascii="Symbol" w:hAnsi="Symbol" w:cs="Symbol"/>
    </w:rPr>
  </w:style>
  <w:style w:type="character" w:customStyle="1" w:styleId="WW8Num3z0">
    <w:name w:val="WW8Num3z0"/>
    <w:rsid w:val="00710A9B"/>
    <w:rPr>
      <w:rFonts w:ascii="Symbol" w:hAnsi="Symbol" w:cs="Symbol"/>
      <w:sz w:val="20"/>
    </w:rPr>
  </w:style>
  <w:style w:type="character" w:customStyle="1" w:styleId="WW8Num3z1">
    <w:name w:val="WW8Num3z1"/>
    <w:rsid w:val="00710A9B"/>
    <w:rPr>
      <w:rFonts w:ascii="Courier New" w:hAnsi="Courier New" w:cs="Courier New"/>
      <w:sz w:val="20"/>
    </w:rPr>
  </w:style>
  <w:style w:type="character" w:customStyle="1" w:styleId="WW8Num3z2">
    <w:name w:val="WW8Num3z2"/>
    <w:rsid w:val="00710A9B"/>
    <w:rPr>
      <w:rFonts w:ascii="Wingdings" w:hAnsi="Wingdings" w:cs="Wingdings"/>
      <w:sz w:val="20"/>
    </w:rPr>
  </w:style>
  <w:style w:type="character" w:customStyle="1" w:styleId="WW8Num5z1">
    <w:name w:val="WW8Num5z1"/>
    <w:rsid w:val="00710A9B"/>
    <w:rPr>
      <w:rFonts w:ascii="Symbol" w:hAnsi="Symbol" w:cs="Symbol"/>
    </w:rPr>
  </w:style>
  <w:style w:type="character" w:customStyle="1" w:styleId="WW8Num6z0">
    <w:name w:val="WW8Num6z0"/>
    <w:rsid w:val="00710A9B"/>
    <w:rPr>
      <w:rFonts w:ascii="Symbol" w:hAnsi="Symbol" w:cs="Symbol"/>
    </w:rPr>
  </w:style>
  <w:style w:type="character" w:customStyle="1" w:styleId="WW8Num6z1">
    <w:name w:val="WW8Num6z1"/>
    <w:rsid w:val="00710A9B"/>
    <w:rPr>
      <w:rFonts w:ascii="Courier New" w:hAnsi="Courier New" w:cs="Courier New"/>
    </w:rPr>
  </w:style>
  <w:style w:type="character" w:customStyle="1" w:styleId="WW8Num6z2">
    <w:name w:val="WW8Num6z2"/>
    <w:rsid w:val="00710A9B"/>
    <w:rPr>
      <w:rFonts w:ascii="Wingdings" w:hAnsi="Wingdings" w:cs="Wingdings"/>
    </w:rPr>
  </w:style>
  <w:style w:type="character" w:customStyle="1" w:styleId="WW8Num10z0">
    <w:name w:val="WW8Num10z0"/>
    <w:rsid w:val="00710A9B"/>
    <w:rPr>
      <w:rFonts w:ascii="Symbol" w:hAnsi="Symbol" w:cs="Symbol"/>
    </w:rPr>
  </w:style>
  <w:style w:type="character" w:customStyle="1" w:styleId="WW8Num11z0">
    <w:name w:val="WW8Num11z0"/>
    <w:rsid w:val="00710A9B"/>
    <w:rPr>
      <w:rFonts w:ascii="Symbol" w:hAnsi="Symbol" w:cs="Symbol"/>
    </w:rPr>
  </w:style>
  <w:style w:type="character" w:customStyle="1" w:styleId="WW8Num7z1">
    <w:name w:val="WW8Num7z1"/>
    <w:rsid w:val="00710A9B"/>
    <w:rPr>
      <w:rFonts w:ascii="Symbol" w:hAnsi="Symbol" w:cs="Symbol"/>
    </w:rPr>
  </w:style>
  <w:style w:type="character" w:customStyle="1" w:styleId="WW8Num10z1">
    <w:name w:val="WW8Num10z1"/>
    <w:rsid w:val="00710A9B"/>
    <w:rPr>
      <w:rFonts w:ascii="Courier New" w:hAnsi="Courier New" w:cs="Courier New"/>
    </w:rPr>
  </w:style>
  <w:style w:type="character" w:customStyle="1" w:styleId="WW8Num10z2">
    <w:name w:val="WW8Num10z2"/>
    <w:rsid w:val="00710A9B"/>
    <w:rPr>
      <w:rFonts w:ascii="Wingdings" w:hAnsi="Wingdings" w:cs="Wingdings"/>
    </w:rPr>
  </w:style>
  <w:style w:type="character" w:customStyle="1" w:styleId="WW8Num16z0">
    <w:name w:val="WW8Num16z0"/>
    <w:rsid w:val="00710A9B"/>
    <w:rPr>
      <w:rFonts w:ascii="Symbol" w:hAnsi="Symbol" w:cs="Symbol"/>
    </w:rPr>
  </w:style>
  <w:style w:type="character" w:customStyle="1" w:styleId="WW8Num17z0">
    <w:name w:val="WW8Num17z0"/>
    <w:rsid w:val="00710A9B"/>
    <w:rPr>
      <w:rFonts w:ascii="Symbol" w:hAnsi="Symbol" w:cs="Symbol"/>
    </w:rPr>
  </w:style>
  <w:style w:type="character" w:customStyle="1" w:styleId="WW8Num20z0">
    <w:name w:val="WW8Num20z0"/>
    <w:rsid w:val="00710A9B"/>
    <w:rPr>
      <w:rFonts w:ascii="Symbol" w:hAnsi="Symbol" w:cs="OpenSymbol"/>
    </w:rPr>
  </w:style>
  <w:style w:type="character" w:customStyle="1" w:styleId="WW8Num2z0">
    <w:name w:val="WW8Num2z0"/>
    <w:rsid w:val="00710A9B"/>
    <w:rPr>
      <w:rFonts w:ascii="Symbol" w:hAnsi="Symbol" w:cs="Symbol"/>
      <w:sz w:val="20"/>
    </w:rPr>
  </w:style>
  <w:style w:type="character" w:customStyle="1" w:styleId="WW8Num2z1">
    <w:name w:val="WW8Num2z1"/>
    <w:rsid w:val="00710A9B"/>
    <w:rPr>
      <w:rFonts w:ascii="Courier New" w:hAnsi="Courier New" w:cs="Courier New"/>
      <w:sz w:val="20"/>
    </w:rPr>
  </w:style>
  <w:style w:type="character" w:customStyle="1" w:styleId="WW8Num2z2">
    <w:name w:val="WW8Num2z2"/>
    <w:rsid w:val="00710A9B"/>
    <w:rPr>
      <w:rFonts w:ascii="Wingdings" w:hAnsi="Wingdings" w:cs="Wingdings"/>
      <w:sz w:val="20"/>
    </w:rPr>
  </w:style>
  <w:style w:type="character" w:customStyle="1" w:styleId="aff7">
    <w:name w:val="Символ нумерации"/>
    <w:rsid w:val="00710A9B"/>
  </w:style>
  <w:style w:type="character" w:customStyle="1" w:styleId="aff8">
    <w:name w:val="Маркеры списка"/>
    <w:rsid w:val="00710A9B"/>
    <w:rPr>
      <w:rFonts w:ascii="OpenSymbol" w:eastAsia="OpenSymbol" w:hAnsi="OpenSymbol" w:cs="OpenSymbol"/>
    </w:rPr>
  </w:style>
  <w:style w:type="paragraph" w:customStyle="1" w:styleId="17">
    <w:name w:val="Абзац списка1"/>
    <w:basedOn w:val="a"/>
    <w:rsid w:val="00710A9B"/>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rsid w:val="00710A9B"/>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rsid w:val="00710A9B"/>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rsid w:val="00710A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4">
    <w:name w:val="Font Style34"/>
    <w:rsid w:val="00CD24A6"/>
    <w:rPr>
      <w:rFonts w:ascii="Times New Roman" w:hAnsi="Times New Roman" w:cs="Times New Roman" w:hint="default"/>
      <w:sz w:val="26"/>
    </w:rPr>
  </w:style>
  <w:style w:type="character" w:styleId="affb">
    <w:name w:val="FollowedHyperlink"/>
    <w:unhideWhenUsed/>
    <w:rsid w:val="005D70A1"/>
    <w:rPr>
      <w:color w:val="800080"/>
      <w:u w:val="single"/>
    </w:rPr>
  </w:style>
  <w:style w:type="character" w:customStyle="1" w:styleId="212">
    <w:name w:val="Основной текст с отступом 2 Знак1"/>
    <w:aliases w:val="Знак1 Знак1"/>
    <w:semiHidden/>
    <w:rsid w:val="005D70A1"/>
    <w:rPr>
      <w:sz w:val="28"/>
    </w:rPr>
  </w:style>
  <w:style w:type="character" w:customStyle="1" w:styleId="ConsPlusNormal0">
    <w:name w:val="ConsPlusNormal Знак"/>
    <w:link w:val="ConsPlusNormal"/>
    <w:locked/>
    <w:rsid w:val="005D70A1"/>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cs="Verdana"/>
      <w:sz w:val="20"/>
      <w:lang w:val="en-US" w:eastAsia="zh-CN"/>
    </w:rPr>
  </w:style>
  <w:style w:type="paragraph" w:customStyle="1" w:styleId="19">
    <w:name w:val="Обычный1"/>
    <w:rsid w:val="005D70A1"/>
    <w:pPr>
      <w:widowControl w:val="0"/>
      <w:snapToGrid w:val="0"/>
      <w:ind w:firstLine="400"/>
      <w:jc w:val="both"/>
    </w:pPr>
    <w:rPr>
      <w:sz w:val="24"/>
    </w:rPr>
  </w:style>
  <w:style w:type="character" w:styleId="affe">
    <w:name w:val="Placeholder Text"/>
    <w:uiPriority w:val="99"/>
    <w:semiHidden/>
    <w:rsid w:val="005D70A1"/>
    <w:rPr>
      <w:color w:val="808080"/>
    </w:rPr>
  </w:style>
  <w:style w:type="character" w:customStyle="1" w:styleId="26">
    <w:name w:val="Знак2"/>
    <w:rsid w:val="005D70A1"/>
    <w:rPr>
      <w:rFonts w:ascii="Cambria" w:eastAsia="Times New Roman" w:hAnsi="Cambria" w:cs="Times New Roman" w:hint="default"/>
      <w:b/>
      <w:bCs/>
      <w:kern w:val="32"/>
      <w:sz w:val="32"/>
      <w:szCs w:val="32"/>
    </w:rPr>
  </w:style>
  <w:style w:type="paragraph" w:customStyle="1" w:styleId="afff">
    <w:name w:val="Базовый"/>
    <w:rsid w:val="00541FDB"/>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rsid w:val="00022A16"/>
  </w:style>
  <w:style w:type="character" w:customStyle="1" w:styleId="WW8Num1z0">
    <w:name w:val="WW8Num1z0"/>
    <w:rsid w:val="00022A16"/>
    <w:rPr>
      <w:rFonts w:ascii="Symbol" w:hAnsi="Symbol" w:cs="Symbol"/>
      <w:sz w:val="20"/>
    </w:rPr>
  </w:style>
  <w:style w:type="character" w:customStyle="1" w:styleId="WW8Num1z1">
    <w:name w:val="WW8Num1z1"/>
    <w:rsid w:val="00022A16"/>
    <w:rPr>
      <w:rFonts w:ascii="Courier New" w:hAnsi="Courier New" w:cs="Courier New"/>
      <w:sz w:val="20"/>
    </w:rPr>
  </w:style>
  <w:style w:type="character" w:customStyle="1" w:styleId="WW8Num1z2">
    <w:name w:val="WW8Num1z2"/>
    <w:rsid w:val="00022A16"/>
    <w:rPr>
      <w:rFonts w:ascii="Wingdings" w:hAnsi="Wingdings" w:cs="Wingdings"/>
      <w:sz w:val="20"/>
    </w:rPr>
  </w:style>
  <w:style w:type="character" w:customStyle="1" w:styleId="WW8Num4z0">
    <w:name w:val="WW8Num4z0"/>
    <w:rsid w:val="00022A16"/>
    <w:rPr>
      <w:rFonts w:ascii="Symbol" w:hAnsi="Symbol" w:cs="OpenSymbol"/>
    </w:rPr>
  </w:style>
  <w:style w:type="character" w:customStyle="1" w:styleId="WW-Absatz-Standardschriftart111">
    <w:name w:val="WW-Absatz-Standardschriftart111"/>
    <w:rsid w:val="00022A16"/>
  </w:style>
  <w:style w:type="character" w:customStyle="1" w:styleId="WW-Absatz-Standardschriftart1111">
    <w:name w:val="WW-Absatz-Standardschriftart1111"/>
    <w:rsid w:val="00022A16"/>
  </w:style>
  <w:style w:type="character" w:customStyle="1" w:styleId="WW-Absatz-Standardschriftart11111">
    <w:name w:val="WW-Absatz-Standardschriftart11111"/>
    <w:rsid w:val="00022A16"/>
  </w:style>
  <w:style w:type="character" w:customStyle="1" w:styleId="WW-Absatz-Standardschriftart111111">
    <w:name w:val="WW-Absatz-Standardschriftart111111"/>
    <w:rsid w:val="00022A16"/>
  </w:style>
  <w:style w:type="character" w:customStyle="1" w:styleId="WW-Absatz-Standardschriftart1111111">
    <w:name w:val="WW-Absatz-Standardschriftart1111111"/>
    <w:rsid w:val="00022A16"/>
  </w:style>
  <w:style w:type="character" w:customStyle="1" w:styleId="WW8Num1z3">
    <w:name w:val="WW8Num1z3"/>
    <w:rsid w:val="00022A16"/>
  </w:style>
  <w:style w:type="character" w:customStyle="1" w:styleId="WW8Num1z4">
    <w:name w:val="WW8Num1z4"/>
    <w:rsid w:val="00022A16"/>
  </w:style>
  <w:style w:type="character" w:customStyle="1" w:styleId="WW8Num1z5">
    <w:name w:val="WW8Num1z5"/>
    <w:rsid w:val="00022A16"/>
  </w:style>
  <w:style w:type="character" w:customStyle="1" w:styleId="WW8Num1z6">
    <w:name w:val="WW8Num1z6"/>
    <w:rsid w:val="00022A16"/>
  </w:style>
  <w:style w:type="character" w:customStyle="1" w:styleId="WW8Num1z7">
    <w:name w:val="WW8Num1z7"/>
    <w:rsid w:val="00022A16"/>
  </w:style>
  <w:style w:type="character" w:customStyle="1" w:styleId="WW8Num1z8">
    <w:name w:val="WW8Num1z8"/>
    <w:rsid w:val="00022A16"/>
  </w:style>
  <w:style w:type="character" w:customStyle="1" w:styleId="WW8Num2z3">
    <w:name w:val="WW8Num2z3"/>
    <w:rsid w:val="00022A16"/>
  </w:style>
  <w:style w:type="character" w:customStyle="1" w:styleId="WW8Num2z4">
    <w:name w:val="WW8Num2z4"/>
    <w:rsid w:val="00022A16"/>
  </w:style>
  <w:style w:type="character" w:customStyle="1" w:styleId="WW8Num2z5">
    <w:name w:val="WW8Num2z5"/>
    <w:rsid w:val="00022A16"/>
  </w:style>
  <w:style w:type="character" w:customStyle="1" w:styleId="WW8Num2z6">
    <w:name w:val="WW8Num2z6"/>
    <w:rsid w:val="00022A16"/>
  </w:style>
  <w:style w:type="character" w:customStyle="1" w:styleId="WW8Num2z7">
    <w:name w:val="WW8Num2z7"/>
    <w:rsid w:val="00022A16"/>
  </w:style>
  <w:style w:type="character" w:customStyle="1" w:styleId="WW8Num2z8">
    <w:name w:val="WW8Num2z8"/>
    <w:rsid w:val="00022A16"/>
  </w:style>
  <w:style w:type="character" w:customStyle="1" w:styleId="WW8Num3z3">
    <w:name w:val="WW8Num3z3"/>
    <w:rsid w:val="00022A16"/>
  </w:style>
  <w:style w:type="character" w:customStyle="1" w:styleId="WW8Num3z4">
    <w:name w:val="WW8Num3z4"/>
    <w:rsid w:val="00022A16"/>
  </w:style>
  <w:style w:type="character" w:customStyle="1" w:styleId="WW8Num3z5">
    <w:name w:val="WW8Num3z5"/>
    <w:rsid w:val="00022A16"/>
  </w:style>
  <w:style w:type="character" w:customStyle="1" w:styleId="WW8Num3z6">
    <w:name w:val="WW8Num3z6"/>
    <w:rsid w:val="00022A16"/>
  </w:style>
  <w:style w:type="character" w:customStyle="1" w:styleId="WW8Num3z7">
    <w:name w:val="WW8Num3z7"/>
    <w:rsid w:val="00022A16"/>
  </w:style>
  <w:style w:type="character" w:customStyle="1" w:styleId="WW8Num3z8">
    <w:name w:val="WW8Num3z8"/>
    <w:rsid w:val="00022A16"/>
  </w:style>
  <w:style w:type="character" w:customStyle="1" w:styleId="27">
    <w:name w:val="Основной шрифт абзаца2"/>
    <w:rsid w:val="00022A16"/>
  </w:style>
  <w:style w:type="character" w:customStyle="1" w:styleId="WW-Absatz-Standardschriftart11111111">
    <w:name w:val="WW-Absatz-Standardschriftart11111111"/>
    <w:rsid w:val="00022A16"/>
  </w:style>
  <w:style w:type="character" w:customStyle="1" w:styleId="WW-Absatz-Standardschriftart111111111">
    <w:name w:val="WW-Absatz-Standardschriftart111111111"/>
    <w:rsid w:val="00022A16"/>
  </w:style>
  <w:style w:type="character" w:customStyle="1" w:styleId="WW-Absatz-Standardschriftart1111111111">
    <w:name w:val="WW-Absatz-Standardschriftart1111111111"/>
    <w:rsid w:val="00022A16"/>
  </w:style>
  <w:style w:type="character" w:customStyle="1" w:styleId="WW-Absatz-Standardschriftart11111111111">
    <w:name w:val="WW-Absatz-Standardschriftart11111111111"/>
    <w:rsid w:val="00022A16"/>
  </w:style>
  <w:style w:type="character" w:customStyle="1" w:styleId="WW-Absatz-Standardschriftart111111111111">
    <w:name w:val="WW-Absatz-Standardschriftart111111111111"/>
    <w:rsid w:val="00022A16"/>
  </w:style>
  <w:style w:type="character" w:customStyle="1" w:styleId="WW-Absatz-Standardschriftart1111111111111">
    <w:name w:val="WW-Absatz-Standardschriftart1111111111111"/>
    <w:rsid w:val="00022A16"/>
  </w:style>
  <w:style w:type="character" w:customStyle="1" w:styleId="WW-Absatz-Standardschriftart11111111111111">
    <w:name w:val="WW-Absatz-Standardschriftart11111111111111"/>
    <w:rsid w:val="00022A16"/>
  </w:style>
  <w:style w:type="character" w:customStyle="1" w:styleId="WW-Absatz-Standardschriftart111111111111111">
    <w:name w:val="WW-Absatz-Standardschriftart111111111111111"/>
    <w:rsid w:val="00022A16"/>
  </w:style>
  <w:style w:type="character" w:customStyle="1" w:styleId="WW-Absatz-Standardschriftart1111111111111111">
    <w:name w:val="WW-Absatz-Standardschriftart1111111111111111"/>
    <w:rsid w:val="00022A16"/>
  </w:style>
  <w:style w:type="character" w:customStyle="1" w:styleId="WW-Absatz-Standardschriftart11111111111111111">
    <w:name w:val="WW-Absatz-Standardschriftart11111111111111111"/>
    <w:rsid w:val="00022A16"/>
  </w:style>
  <w:style w:type="character" w:customStyle="1" w:styleId="WW-Absatz-Standardschriftart111111111111111111">
    <w:name w:val="WW-Absatz-Standardschriftart111111111111111111"/>
    <w:rsid w:val="00022A16"/>
  </w:style>
  <w:style w:type="character" w:customStyle="1" w:styleId="WW-Absatz-Standardschriftart1111111111111111111">
    <w:name w:val="WW-Absatz-Standardschriftart1111111111111111111"/>
    <w:rsid w:val="00022A16"/>
  </w:style>
  <w:style w:type="character" w:customStyle="1" w:styleId="WW-Absatz-Standardschriftart11111111111111111111">
    <w:name w:val="WW-Absatz-Standardschriftart11111111111111111111"/>
    <w:rsid w:val="00022A16"/>
  </w:style>
  <w:style w:type="character" w:customStyle="1" w:styleId="WW-Absatz-Standardschriftart111111111111111111111">
    <w:name w:val="WW-Absatz-Standardschriftart111111111111111111111"/>
    <w:rsid w:val="00022A16"/>
  </w:style>
  <w:style w:type="character" w:customStyle="1" w:styleId="WW-Absatz-Standardschriftart1111111111111111111111">
    <w:name w:val="WW-Absatz-Standardschriftart1111111111111111111111"/>
    <w:rsid w:val="00022A16"/>
  </w:style>
  <w:style w:type="character" w:customStyle="1" w:styleId="WW-Absatz-Standardschriftart11111111111111111111111">
    <w:name w:val="WW-Absatz-Standardschriftart11111111111111111111111"/>
    <w:rsid w:val="00022A16"/>
  </w:style>
  <w:style w:type="character" w:customStyle="1" w:styleId="WW-Absatz-Standardschriftart111111111111111111111111">
    <w:name w:val="WW-Absatz-Standardschriftart111111111111111111111111"/>
    <w:rsid w:val="00022A16"/>
  </w:style>
  <w:style w:type="character" w:customStyle="1" w:styleId="WW-Absatz-Standardschriftart1111111111111111111111111">
    <w:name w:val="WW-Absatz-Standardschriftart1111111111111111111111111"/>
    <w:rsid w:val="00022A16"/>
  </w:style>
  <w:style w:type="character" w:customStyle="1" w:styleId="WW-Absatz-Standardschriftart11111111111111111111111111">
    <w:name w:val="WW-Absatz-Standardschriftart11111111111111111111111111"/>
    <w:rsid w:val="00022A16"/>
  </w:style>
  <w:style w:type="character" w:customStyle="1" w:styleId="WW-Absatz-Standardschriftart111111111111111111111111111">
    <w:name w:val="WW-Absatz-Standardschriftart111111111111111111111111111"/>
    <w:rsid w:val="00022A16"/>
  </w:style>
  <w:style w:type="character" w:customStyle="1" w:styleId="WW-Absatz-Standardschriftart1111111111111111111111111111">
    <w:name w:val="WW-Absatz-Standardschriftart1111111111111111111111111111"/>
    <w:rsid w:val="00022A16"/>
  </w:style>
  <w:style w:type="character" w:customStyle="1" w:styleId="WW-Absatz-Standardschriftart11111111111111111111111111111">
    <w:name w:val="WW-Absatz-Standardschriftart11111111111111111111111111111"/>
    <w:rsid w:val="00022A16"/>
  </w:style>
  <w:style w:type="character" w:customStyle="1" w:styleId="WW-Absatz-Standardschriftart111111111111111111111111111111">
    <w:name w:val="WW-Absatz-Standardschriftart111111111111111111111111111111"/>
    <w:rsid w:val="00022A16"/>
  </w:style>
  <w:style w:type="character" w:customStyle="1" w:styleId="WW-Absatz-Standardschriftart1111111111111111111111111111111">
    <w:name w:val="WW-Absatz-Standardschriftart1111111111111111111111111111111"/>
    <w:rsid w:val="00022A16"/>
  </w:style>
  <w:style w:type="character" w:customStyle="1" w:styleId="WW-Absatz-Standardschriftart11111111111111111111111111111111">
    <w:name w:val="WW-Absatz-Standardschriftart11111111111111111111111111111111"/>
    <w:rsid w:val="00022A16"/>
  </w:style>
  <w:style w:type="character" w:customStyle="1" w:styleId="WW-Absatz-Standardschriftart111111111111111111111111111111111">
    <w:name w:val="WW-Absatz-Standardschriftart111111111111111111111111111111111"/>
    <w:rsid w:val="00022A16"/>
  </w:style>
  <w:style w:type="character" w:customStyle="1" w:styleId="WW-Absatz-Standardschriftart1111111111111111111111111111111111">
    <w:name w:val="WW-Absatz-Standardschriftart1111111111111111111111111111111111"/>
    <w:rsid w:val="00022A16"/>
  </w:style>
  <w:style w:type="character" w:customStyle="1" w:styleId="WW-Absatz-Standardschriftart11111111111111111111111111111111111">
    <w:name w:val="WW-Absatz-Standardschriftart11111111111111111111111111111111111"/>
    <w:rsid w:val="00022A16"/>
  </w:style>
  <w:style w:type="character" w:customStyle="1" w:styleId="WW-Absatz-Standardschriftart111111111111111111111111111111111111">
    <w:name w:val="WW-Absatz-Standardschriftart111111111111111111111111111111111111"/>
    <w:rsid w:val="00022A16"/>
  </w:style>
  <w:style w:type="character" w:customStyle="1" w:styleId="WW-Absatz-Standardschriftart1111111111111111111111111111111111111">
    <w:name w:val="WW-Absatz-Standardschriftart1111111111111111111111111111111111111"/>
    <w:rsid w:val="00022A16"/>
  </w:style>
  <w:style w:type="character" w:customStyle="1" w:styleId="WW-Absatz-Standardschriftart11111111111111111111111111111111111111">
    <w:name w:val="WW-Absatz-Standardschriftart11111111111111111111111111111111111111"/>
    <w:rsid w:val="00022A16"/>
  </w:style>
  <w:style w:type="character" w:customStyle="1" w:styleId="WW-Absatz-Standardschriftart111111111111111111111111111111111111111">
    <w:name w:val="WW-Absatz-Standardschriftart111111111111111111111111111111111111111"/>
    <w:rsid w:val="00022A16"/>
  </w:style>
  <w:style w:type="character" w:customStyle="1" w:styleId="WW-Absatz-Standardschriftart1111111111111111111111111111111111111111">
    <w:name w:val="WW-Absatz-Standardschriftart1111111111111111111111111111111111111111"/>
    <w:rsid w:val="00022A16"/>
  </w:style>
  <w:style w:type="character" w:customStyle="1" w:styleId="WW-Absatz-Standardschriftart11111111111111111111111111111111111111111">
    <w:name w:val="WW-Absatz-Standardschriftart11111111111111111111111111111111111111111"/>
    <w:rsid w:val="00022A16"/>
  </w:style>
  <w:style w:type="character" w:customStyle="1" w:styleId="WW-Absatz-Standardschriftart111111111111111111111111111111111111111111">
    <w:name w:val="WW-Absatz-Standardschriftart111111111111111111111111111111111111111111"/>
    <w:rsid w:val="00022A16"/>
  </w:style>
  <w:style w:type="character" w:customStyle="1" w:styleId="WW-Absatz-Standardschriftart1111111111111111111111111111111111111111111">
    <w:name w:val="WW-Absatz-Standardschriftart1111111111111111111111111111111111111111111"/>
    <w:rsid w:val="00022A16"/>
  </w:style>
  <w:style w:type="character" w:customStyle="1" w:styleId="WW-Absatz-Standardschriftart11111111111111111111111111111111111111111111">
    <w:name w:val="WW-Absatz-Standardschriftart11111111111111111111111111111111111111111111"/>
    <w:rsid w:val="00022A16"/>
  </w:style>
  <w:style w:type="character" w:customStyle="1" w:styleId="WW-Absatz-Standardschriftart111111111111111111111111111111111111111111111">
    <w:name w:val="WW-Absatz-Standardschriftart111111111111111111111111111111111111111111111"/>
    <w:rsid w:val="00022A16"/>
  </w:style>
  <w:style w:type="character" w:customStyle="1" w:styleId="WW-Absatz-Standardschriftart1111111111111111111111111111111111111111111111">
    <w:name w:val="WW-Absatz-Standardschriftart1111111111111111111111111111111111111111111111"/>
    <w:rsid w:val="00022A16"/>
  </w:style>
  <w:style w:type="character" w:customStyle="1" w:styleId="WW-Absatz-Standardschriftart11111111111111111111111111111111111111111111111">
    <w:name w:val="WW-Absatz-Standardschriftart11111111111111111111111111111111111111111111111"/>
    <w:rsid w:val="00022A16"/>
  </w:style>
  <w:style w:type="character" w:customStyle="1" w:styleId="WW-Absatz-Standardschriftart111111111111111111111111111111111111111111111111">
    <w:name w:val="WW-Absatz-Standardschriftart111111111111111111111111111111111111111111111111"/>
    <w:rsid w:val="00022A16"/>
  </w:style>
  <w:style w:type="character" w:customStyle="1" w:styleId="WW-Absatz-Standardschriftart1111111111111111111111111111111111111111111111111">
    <w:name w:val="WW-Absatz-Standardschriftart1111111111111111111111111111111111111111111111111"/>
    <w:rsid w:val="00022A16"/>
  </w:style>
  <w:style w:type="character" w:customStyle="1" w:styleId="WW-Absatz-Standardschriftart11111111111111111111111111111111111111111111111111">
    <w:name w:val="WW-Absatz-Standardschriftart11111111111111111111111111111111111111111111111111"/>
    <w:rsid w:val="00022A16"/>
  </w:style>
  <w:style w:type="character" w:customStyle="1" w:styleId="WW-Absatz-Standardschriftart111111111111111111111111111111111111111111111111111">
    <w:name w:val="WW-Absatz-Standardschriftart111111111111111111111111111111111111111111111111111"/>
    <w:rsid w:val="00022A16"/>
  </w:style>
  <w:style w:type="character" w:customStyle="1" w:styleId="WW-Absatz-Standardschriftart1111111111111111111111111111111111111111111111111111">
    <w:name w:val="WW-Absatz-Standardschriftart1111111111111111111111111111111111111111111111111111"/>
    <w:rsid w:val="00022A16"/>
  </w:style>
  <w:style w:type="character" w:customStyle="1" w:styleId="WW-Absatz-Standardschriftart11111111111111111111111111111111111111111111111111111">
    <w:name w:val="WW-Absatz-Standardschriftart11111111111111111111111111111111111111111111111111111"/>
    <w:rsid w:val="00022A16"/>
  </w:style>
  <w:style w:type="character" w:customStyle="1" w:styleId="WW-Absatz-Standardschriftart111111111111111111111111111111111111111111111111111111">
    <w:name w:val="WW-Absatz-Standardschriftart111111111111111111111111111111111111111111111111111111"/>
    <w:rsid w:val="00022A16"/>
  </w:style>
  <w:style w:type="character" w:customStyle="1" w:styleId="WW-Absatz-Standardschriftart1111111111111111111111111111111111111111111111111111111">
    <w:name w:val="WW-Absatz-Standardschriftart1111111111111111111111111111111111111111111111111111111"/>
    <w:rsid w:val="00022A16"/>
  </w:style>
  <w:style w:type="character" w:customStyle="1" w:styleId="WW-Absatz-Standardschriftart11111111111111111111111111111111111111111111111111111111">
    <w:name w:val="WW-Absatz-Standardschriftart11111111111111111111111111111111111111111111111111111111"/>
    <w:rsid w:val="00022A16"/>
  </w:style>
  <w:style w:type="character" w:customStyle="1" w:styleId="WW-Absatz-Standardschriftart111111111111111111111111111111111111111111111111111111111">
    <w:name w:val="WW-Absatz-Standardschriftart111111111111111111111111111111111111111111111111111111111"/>
    <w:rsid w:val="00022A16"/>
  </w:style>
  <w:style w:type="character" w:customStyle="1" w:styleId="WW-Absatz-Standardschriftart1111111111111111111111111111111111111111111111111111111111">
    <w:name w:val="WW-Absatz-Standardschriftart1111111111111111111111111111111111111111111111111111111111"/>
    <w:rsid w:val="00022A16"/>
  </w:style>
  <w:style w:type="character" w:customStyle="1" w:styleId="WW-Absatz-Standardschriftart11111111111111111111111111111111111111111111111111111111111">
    <w:name w:val="WW-Absatz-Standardschriftart11111111111111111111111111111111111111111111111111111111111"/>
    <w:rsid w:val="00022A16"/>
  </w:style>
  <w:style w:type="character" w:customStyle="1" w:styleId="WW-Absatz-Standardschriftart111111111111111111111111111111111111111111111111111111111111">
    <w:name w:val="WW-Absatz-Standardschriftart111111111111111111111111111111111111111111111111111111111111"/>
    <w:rsid w:val="00022A16"/>
  </w:style>
  <w:style w:type="character" w:customStyle="1" w:styleId="WW-Absatz-Standardschriftart1111111111111111111111111111111111111111111111111111111111111">
    <w:name w:val="WW-Absatz-Standardschriftart1111111111111111111111111111111111111111111111111111111111111"/>
    <w:rsid w:val="00022A16"/>
  </w:style>
  <w:style w:type="character" w:customStyle="1" w:styleId="WW-Absatz-Standardschriftart11111111111111111111111111111111111111111111111111111111111111">
    <w:name w:val="WW-Absatz-Standardschriftart11111111111111111111111111111111111111111111111111111111111111"/>
    <w:rsid w:val="00022A16"/>
  </w:style>
  <w:style w:type="character" w:customStyle="1" w:styleId="WW-Absatz-Standardschriftart111111111111111111111111111111111111111111111111111111111111111">
    <w:name w:val="WW-Absatz-Standardschriftart111111111111111111111111111111111111111111111111111111111111111"/>
    <w:rsid w:val="00022A16"/>
  </w:style>
  <w:style w:type="character" w:customStyle="1" w:styleId="WW-Absatz-Standardschriftart1111111111111111111111111111111111111111111111111111111111111111">
    <w:name w:val="WW-Absatz-Standardschriftart1111111111111111111111111111111111111111111111111111111111111111"/>
    <w:rsid w:val="00022A16"/>
  </w:style>
  <w:style w:type="character" w:customStyle="1" w:styleId="WW-Absatz-Standardschriftart11111111111111111111111111111111111111111111111111111111111111111">
    <w:name w:val="WW-Absatz-Standardschriftart11111111111111111111111111111111111111111111111111111111111111111"/>
    <w:rsid w:val="00022A16"/>
  </w:style>
  <w:style w:type="character" w:customStyle="1" w:styleId="WW-Absatz-Standardschriftart111111111111111111111111111111111111111111111111111111111111111111">
    <w:name w:val="WW-Absatz-Standardschriftart111111111111111111111111111111111111111111111111111111111111111111"/>
    <w:rsid w:val="00022A16"/>
  </w:style>
  <w:style w:type="character" w:customStyle="1" w:styleId="bold">
    <w:name w:val="bold"/>
    <w:basedOn w:val="13"/>
    <w:rsid w:val="00022A16"/>
  </w:style>
  <w:style w:type="character" w:customStyle="1" w:styleId="afff0">
    <w:name w:val="Символ сноски"/>
    <w:rsid w:val="00022A16"/>
    <w:rPr>
      <w:vertAlign w:val="superscript"/>
    </w:rPr>
  </w:style>
  <w:style w:type="character" w:customStyle="1" w:styleId="WW-">
    <w:name w:val="WW-Символ сноски"/>
    <w:rsid w:val="00022A16"/>
    <w:rPr>
      <w:vertAlign w:val="superscript"/>
    </w:rPr>
  </w:style>
  <w:style w:type="character" w:customStyle="1" w:styleId="28">
    <w:name w:val="Знак сноски2"/>
    <w:rsid w:val="00022A16"/>
    <w:rPr>
      <w:vertAlign w:val="superscript"/>
    </w:rPr>
  </w:style>
  <w:style w:type="character" w:customStyle="1" w:styleId="afff1">
    <w:name w:val="Символы концевой сноски"/>
    <w:rsid w:val="00022A16"/>
    <w:rPr>
      <w:vertAlign w:val="superscript"/>
    </w:rPr>
  </w:style>
  <w:style w:type="character" w:customStyle="1" w:styleId="WW-0">
    <w:name w:val="WW-Символы концевой сноски"/>
    <w:rsid w:val="00022A16"/>
  </w:style>
  <w:style w:type="character" w:customStyle="1" w:styleId="1a">
    <w:name w:val="Знак сноски1"/>
    <w:rsid w:val="00022A16"/>
    <w:rPr>
      <w:vertAlign w:val="superscript"/>
    </w:rPr>
  </w:style>
  <w:style w:type="character" w:styleId="afff2">
    <w:name w:val="footnote reference"/>
    <w:rsid w:val="00022A16"/>
    <w:rPr>
      <w:vertAlign w:val="superscript"/>
    </w:rPr>
  </w:style>
  <w:style w:type="paragraph" w:customStyle="1" w:styleId="29">
    <w:name w:val="Указатель2"/>
    <w:basedOn w:val="a"/>
    <w:rsid w:val="00022A16"/>
    <w:pPr>
      <w:suppressLineNumbers/>
      <w:suppressAutoHyphens/>
    </w:pPr>
    <w:rPr>
      <w:rFonts w:cs="Mangal"/>
      <w:sz w:val="24"/>
      <w:szCs w:val="24"/>
      <w:lang w:eastAsia="zh-CN"/>
    </w:rPr>
  </w:style>
  <w:style w:type="paragraph" w:customStyle="1" w:styleId="1b">
    <w:name w:val="Название объекта1"/>
    <w:basedOn w:val="a"/>
    <w:rsid w:val="00022A16"/>
    <w:pPr>
      <w:suppressLineNumbers/>
      <w:suppressAutoHyphens/>
      <w:spacing w:before="120" w:after="120"/>
    </w:pPr>
    <w:rPr>
      <w:rFonts w:cs="Mangal"/>
      <w:i/>
      <w:iCs/>
      <w:sz w:val="24"/>
      <w:szCs w:val="24"/>
      <w:lang w:eastAsia="zh-CN"/>
    </w:rPr>
  </w:style>
  <w:style w:type="paragraph" w:customStyle="1" w:styleId="zag">
    <w:name w:val="zag"/>
    <w:basedOn w:val="a"/>
    <w:rsid w:val="00022A16"/>
    <w:pPr>
      <w:suppressAutoHyphens/>
      <w:spacing w:before="280" w:after="280"/>
    </w:pPr>
    <w:rPr>
      <w:sz w:val="24"/>
      <w:szCs w:val="24"/>
      <w:lang w:eastAsia="zh-CN"/>
    </w:rPr>
  </w:style>
  <w:style w:type="paragraph" w:customStyle="1" w:styleId="osn">
    <w:name w:val="osn"/>
    <w:basedOn w:val="a"/>
    <w:rsid w:val="00022A16"/>
    <w:pPr>
      <w:suppressAutoHyphens/>
      <w:spacing w:before="280" w:after="280"/>
    </w:pPr>
    <w:rPr>
      <w:sz w:val="24"/>
      <w:szCs w:val="24"/>
      <w:lang w:eastAsia="zh-CN"/>
    </w:rPr>
  </w:style>
  <w:style w:type="paragraph" w:customStyle="1" w:styleId="osn2">
    <w:name w:val="osn2"/>
    <w:basedOn w:val="a"/>
    <w:rsid w:val="00022A16"/>
    <w:pPr>
      <w:suppressAutoHyphens/>
      <w:spacing w:before="280" w:after="280"/>
    </w:pPr>
    <w:rPr>
      <w:sz w:val="24"/>
      <w:szCs w:val="24"/>
      <w:lang w:eastAsia="zh-CN"/>
    </w:rPr>
  </w:style>
  <w:style w:type="paragraph" w:styleId="afff3">
    <w:name w:val="footnote text"/>
    <w:basedOn w:val="a"/>
    <w:link w:val="afff4"/>
    <w:rsid w:val="00022A16"/>
    <w:pPr>
      <w:suppressLineNumbers/>
      <w:suppressAutoHyphens/>
      <w:ind w:left="339" w:hanging="339"/>
    </w:pPr>
    <w:rPr>
      <w:sz w:val="20"/>
      <w:lang w:eastAsia="zh-CN"/>
    </w:rPr>
  </w:style>
  <w:style w:type="character" w:customStyle="1" w:styleId="afff4">
    <w:name w:val="Текст сноски Знак"/>
    <w:link w:val="afff3"/>
    <w:rsid w:val="00022A16"/>
    <w:rPr>
      <w:lang w:eastAsia="zh-CN"/>
    </w:rPr>
  </w:style>
  <w:style w:type="paragraph" w:customStyle="1" w:styleId="afff5">
    <w:name w:val="Таблицы (моноширинный)"/>
    <w:basedOn w:val="a"/>
    <w:next w:val="a"/>
    <w:rsid w:val="00022A16"/>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2714C5"/>
  </w:style>
  <w:style w:type="character" w:customStyle="1" w:styleId="FontStyle53">
    <w:name w:val="Font Style53"/>
    <w:uiPriority w:val="99"/>
    <w:rsid w:val="002714C5"/>
    <w:rPr>
      <w:rFonts w:ascii="Times New Roman" w:hAnsi="Times New Roman" w:cs="Times New Roman"/>
      <w:sz w:val="24"/>
      <w:szCs w:val="24"/>
    </w:rPr>
  </w:style>
  <w:style w:type="table" w:customStyle="1" w:styleId="2a">
    <w:name w:val="Сетка таблицы2"/>
    <w:basedOn w:val="a3"/>
    <w:next w:val="af9"/>
    <w:rsid w:val="00271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9"/>
    <w:uiPriority w:val="59"/>
    <w:rsid w:val="002714C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a"/>
    <w:uiPriority w:val="99"/>
    <w:rsid w:val="002714C5"/>
    <w:pPr>
      <w:widowControl w:val="0"/>
      <w:autoSpaceDE w:val="0"/>
      <w:autoSpaceDN w:val="0"/>
      <w:adjustRightInd w:val="0"/>
      <w:spacing w:line="413" w:lineRule="exact"/>
      <w:jc w:val="right"/>
    </w:pPr>
    <w:rPr>
      <w:sz w:val="24"/>
      <w:szCs w:val="24"/>
    </w:rPr>
  </w:style>
  <w:style w:type="paragraph" w:customStyle="1" w:styleId="1c">
    <w:name w:val="Без интервала1"/>
    <w:rsid w:val="00F0691C"/>
    <w:rPr>
      <w:rFonts w:ascii="Calibri" w:hAnsi="Calibri"/>
      <w:sz w:val="22"/>
      <w:szCs w:val="22"/>
      <w:lang w:eastAsia="en-US"/>
    </w:rPr>
  </w:style>
  <w:style w:type="paragraph" w:customStyle="1" w:styleId="hp">
    <w:name w:val="hp"/>
    <w:basedOn w:val="a"/>
    <w:rsid w:val="00F0691C"/>
    <w:pPr>
      <w:spacing w:before="100" w:beforeAutospacing="1" w:after="100" w:afterAutospacing="1"/>
    </w:pPr>
    <w:rPr>
      <w:rFonts w:eastAsia="Calibri"/>
      <w:sz w:val="24"/>
      <w:szCs w:val="24"/>
    </w:rPr>
  </w:style>
  <w:style w:type="paragraph" w:customStyle="1" w:styleId="afff6">
    <w:name w:val="???????"/>
    <w:rsid w:val="00F0691C"/>
    <w:pPr>
      <w:autoSpaceDE w:val="0"/>
      <w:autoSpaceDN w:val="0"/>
    </w:pPr>
    <w:rPr>
      <w:rFonts w:eastAsia="SimSun"/>
      <w:lang w:eastAsia="zh-CN"/>
    </w:rPr>
  </w:style>
  <w:style w:type="numbering" w:customStyle="1" w:styleId="61">
    <w:name w:val="Нет списка6"/>
    <w:next w:val="a4"/>
    <w:uiPriority w:val="99"/>
    <w:semiHidden/>
    <w:unhideWhenUsed/>
    <w:rsid w:val="00E40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6A11C5"/>
    <w:pPr>
      <w:keepNext/>
      <w:widowControl w:val="0"/>
      <w:ind w:firstLine="720"/>
      <w:outlineLvl w:val="0"/>
    </w:pPr>
    <w:rPr>
      <w:rFonts w:ascii="Arial" w:hAnsi="Arial"/>
      <w:b/>
      <w:i/>
      <w:snapToGrid w:val="0"/>
    </w:rPr>
  </w:style>
  <w:style w:type="paragraph" w:styleId="2">
    <w:name w:val="heading 2"/>
    <w:basedOn w:val="a"/>
    <w:next w:val="a"/>
    <w:link w:val="20"/>
    <w:qFormat/>
    <w:rsid w:val="006A11C5"/>
    <w:pPr>
      <w:keepNext/>
      <w:spacing w:before="240" w:after="60"/>
      <w:outlineLvl w:val="1"/>
    </w:pPr>
    <w:rPr>
      <w:rFonts w:ascii="Arial" w:hAnsi="Arial" w:cs="Arial"/>
      <w:b/>
      <w:bCs/>
      <w:i/>
      <w:iCs/>
      <w:szCs w:val="28"/>
    </w:rPr>
  </w:style>
  <w:style w:type="paragraph" w:styleId="3">
    <w:name w:val="heading 3"/>
    <w:basedOn w:val="a0"/>
    <w:next w:val="a1"/>
    <w:link w:val="30"/>
    <w:qFormat/>
    <w:rsid w:val="00710A9B"/>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rsid w:val="006A11C5"/>
    <w:pPr>
      <w:keepNext/>
      <w:outlineLvl w:val="3"/>
    </w:pPr>
    <w:rPr>
      <w:b/>
      <w:bCs/>
      <w:sz w:val="24"/>
      <w:szCs w:val="24"/>
    </w:rPr>
  </w:style>
  <w:style w:type="paragraph" w:styleId="5">
    <w:name w:val="heading 5"/>
    <w:basedOn w:val="a"/>
    <w:next w:val="a"/>
    <w:link w:val="50"/>
    <w:qFormat/>
    <w:rsid w:val="006A11C5"/>
    <w:pPr>
      <w:keepNext/>
      <w:jc w:val="center"/>
      <w:outlineLvl w:val="4"/>
    </w:pPr>
    <w:rPr>
      <w:b/>
      <w:bCs/>
      <w:i/>
      <w:iCs/>
      <w:sz w:val="24"/>
      <w:szCs w:val="24"/>
    </w:rPr>
  </w:style>
  <w:style w:type="paragraph" w:styleId="6">
    <w:name w:val="heading 6"/>
    <w:basedOn w:val="a"/>
    <w:next w:val="a"/>
    <w:link w:val="60"/>
    <w:unhideWhenUsed/>
    <w:qFormat/>
    <w:rsid w:val="00963A32"/>
    <w:pPr>
      <w:spacing w:before="240" w:after="60"/>
      <w:outlineLvl w:val="5"/>
    </w:pPr>
    <w:rPr>
      <w:rFonts w:ascii="Calibri" w:hAnsi="Calibri"/>
      <w:b/>
      <w:bCs/>
      <w:sz w:val="22"/>
      <w:szCs w:val="22"/>
    </w:rPr>
  </w:style>
  <w:style w:type="paragraph" w:styleId="7">
    <w:name w:val="heading 7"/>
    <w:basedOn w:val="a"/>
    <w:next w:val="a"/>
    <w:link w:val="70"/>
    <w:qFormat/>
    <w:rsid w:val="006A11C5"/>
    <w:pPr>
      <w:keepNext/>
      <w:ind w:left="5334"/>
      <w:outlineLvl w:val="6"/>
    </w:pPr>
    <w:rPr>
      <w:b/>
      <w:bCs/>
      <w:sz w:val="24"/>
      <w:szCs w:val="24"/>
    </w:rPr>
  </w:style>
  <w:style w:type="paragraph" w:styleId="9">
    <w:name w:val="heading 9"/>
    <w:basedOn w:val="a"/>
    <w:next w:val="a"/>
    <w:link w:val="90"/>
    <w:qFormat/>
    <w:rsid w:val="006A11C5"/>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6A11C5"/>
    <w:rPr>
      <w:rFonts w:ascii="Arial" w:hAnsi="Arial"/>
      <w:b/>
      <w:i/>
      <w:snapToGrid w:val="0"/>
      <w:sz w:val="28"/>
    </w:rPr>
  </w:style>
  <w:style w:type="character" w:customStyle="1" w:styleId="20">
    <w:name w:val="Заголовок 2 Знак"/>
    <w:link w:val="2"/>
    <w:rsid w:val="006A11C5"/>
    <w:rPr>
      <w:rFonts w:ascii="Arial" w:hAnsi="Arial" w:cs="Arial"/>
      <w:b/>
      <w:bCs/>
      <w:i/>
      <w:iCs/>
      <w:sz w:val="28"/>
      <w:szCs w:val="28"/>
    </w:rPr>
  </w:style>
  <w:style w:type="character" w:customStyle="1" w:styleId="40">
    <w:name w:val="Заголовок 4 Знак"/>
    <w:link w:val="4"/>
    <w:rsid w:val="006A11C5"/>
    <w:rPr>
      <w:b/>
      <w:bCs/>
      <w:sz w:val="24"/>
      <w:szCs w:val="24"/>
    </w:rPr>
  </w:style>
  <w:style w:type="character" w:customStyle="1" w:styleId="50">
    <w:name w:val="Заголовок 5 Знак"/>
    <w:link w:val="5"/>
    <w:rsid w:val="006A11C5"/>
    <w:rPr>
      <w:b/>
      <w:bCs/>
      <w:i/>
      <w:iCs/>
      <w:sz w:val="24"/>
      <w:szCs w:val="24"/>
    </w:rPr>
  </w:style>
  <w:style w:type="character" w:customStyle="1" w:styleId="70">
    <w:name w:val="Заголовок 7 Знак"/>
    <w:link w:val="7"/>
    <w:rsid w:val="006A11C5"/>
    <w:rPr>
      <w:b/>
      <w:bCs/>
      <w:sz w:val="24"/>
      <w:szCs w:val="24"/>
    </w:rPr>
  </w:style>
  <w:style w:type="character" w:customStyle="1" w:styleId="90">
    <w:name w:val="Заголовок 9 Знак"/>
    <w:link w:val="9"/>
    <w:rsid w:val="006A11C5"/>
    <w:rPr>
      <w:sz w:val="24"/>
    </w:rPr>
  </w:style>
  <w:style w:type="paragraph" w:styleId="a5">
    <w:name w:val="header"/>
    <w:basedOn w:val="a"/>
    <w:link w:val="a6"/>
    <w:uiPriority w:val="99"/>
    <w:rsid w:val="0069478B"/>
    <w:pPr>
      <w:tabs>
        <w:tab w:val="center" w:pos="4677"/>
        <w:tab w:val="right" w:pos="9355"/>
      </w:tabs>
    </w:pPr>
  </w:style>
  <w:style w:type="character" w:customStyle="1" w:styleId="a6">
    <w:name w:val="Верхний колонтитул Знак"/>
    <w:link w:val="a5"/>
    <w:uiPriority w:val="99"/>
    <w:rsid w:val="0069478B"/>
    <w:rPr>
      <w:sz w:val="28"/>
    </w:rPr>
  </w:style>
  <w:style w:type="paragraph" w:styleId="a7">
    <w:name w:val="footer"/>
    <w:basedOn w:val="a"/>
    <w:link w:val="a8"/>
    <w:uiPriority w:val="99"/>
    <w:rsid w:val="0069478B"/>
    <w:pPr>
      <w:tabs>
        <w:tab w:val="center" w:pos="4677"/>
        <w:tab w:val="right" w:pos="9355"/>
      </w:tabs>
    </w:pPr>
  </w:style>
  <w:style w:type="character" w:customStyle="1" w:styleId="a8">
    <w:name w:val="Нижний колонтитул Знак"/>
    <w:link w:val="a7"/>
    <w:uiPriority w:val="99"/>
    <w:rsid w:val="0069478B"/>
    <w:rPr>
      <w:sz w:val="28"/>
    </w:rPr>
  </w:style>
  <w:style w:type="paragraph" w:customStyle="1" w:styleId="a9">
    <w:name w:val="Основной шрифт абзаца Знак"/>
    <w:aliases w:val=" Знак Знак,Знак Знак"/>
    <w:basedOn w:val="a"/>
    <w:rsid w:val="006A11C5"/>
    <w:pPr>
      <w:spacing w:after="160" w:line="240" w:lineRule="exact"/>
    </w:pPr>
    <w:rPr>
      <w:rFonts w:ascii="Verdana" w:hAnsi="Verdana"/>
      <w:sz w:val="20"/>
      <w:lang w:val="en-US" w:eastAsia="en-US"/>
    </w:rPr>
  </w:style>
  <w:style w:type="paragraph" w:styleId="21">
    <w:name w:val="Body Text Indent 2"/>
    <w:aliases w:val=" Знак1,Знак1"/>
    <w:basedOn w:val="a"/>
    <w:link w:val="22"/>
    <w:rsid w:val="006A11C5"/>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rsid w:val="006A11C5"/>
    <w:rPr>
      <w:rFonts w:ascii="Arial" w:hAnsi="Arial"/>
      <w:snapToGrid w:val="0"/>
      <w:sz w:val="28"/>
    </w:rPr>
  </w:style>
  <w:style w:type="paragraph" w:styleId="aa">
    <w:name w:val="Body Text Indent"/>
    <w:basedOn w:val="a"/>
    <w:link w:val="ab"/>
    <w:uiPriority w:val="99"/>
    <w:rsid w:val="006A11C5"/>
    <w:pPr>
      <w:spacing w:after="120"/>
      <w:ind w:left="283"/>
    </w:pPr>
  </w:style>
  <w:style w:type="character" w:customStyle="1" w:styleId="ab">
    <w:name w:val="Основной текст с отступом Знак"/>
    <w:link w:val="aa"/>
    <w:uiPriority w:val="99"/>
    <w:rsid w:val="006A11C5"/>
    <w:rPr>
      <w:sz w:val="28"/>
    </w:rPr>
  </w:style>
  <w:style w:type="paragraph" w:styleId="ac">
    <w:name w:val="Balloon Text"/>
    <w:basedOn w:val="a"/>
    <w:link w:val="ad"/>
    <w:rsid w:val="006A11C5"/>
    <w:rPr>
      <w:rFonts w:ascii="Tahoma" w:hAnsi="Tahoma" w:cs="Tahoma"/>
      <w:sz w:val="16"/>
      <w:szCs w:val="16"/>
    </w:rPr>
  </w:style>
  <w:style w:type="character" w:customStyle="1" w:styleId="ad">
    <w:name w:val="Текст выноски Знак"/>
    <w:link w:val="ac"/>
    <w:rsid w:val="006A11C5"/>
    <w:rPr>
      <w:rFonts w:ascii="Tahoma" w:hAnsi="Tahoma" w:cs="Tahoma"/>
      <w:sz w:val="16"/>
      <w:szCs w:val="16"/>
    </w:rPr>
  </w:style>
  <w:style w:type="paragraph" w:styleId="31">
    <w:name w:val="Body Text Indent 3"/>
    <w:basedOn w:val="a"/>
    <w:link w:val="32"/>
    <w:rsid w:val="006A11C5"/>
    <w:pPr>
      <w:spacing w:after="120"/>
      <w:ind w:left="283"/>
    </w:pPr>
    <w:rPr>
      <w:sz w:val="16"/>
      <w:szCs w:val="16"/>
    </w:rPr>
  </w:style>
  <w:style w:type="character" w:customStyle="1" w:styleId="32">
    <w:name w:val="Основной текст с отступом 3 Знак"/>
    <w:link w:val="31"/>
    <w:rsid w:val="006A11C5"/>
    <w:rPr>
      <w:sz w:val="16"/>
      <w:szCs w:val="16"/>
    </w:rPr>
  </w:style>
  <w:style w:type="paragraph" w:styleId="a1">
    <w:name w:val="Body Text"/>
    <w:aliases w:val="бпОсновной текст"/>
    <w:basedOn w:val="a"/>
    <w:link w:val="ae"/>
    <w:qFormat/>
    <w:rsid w:val="006A11C5"/>
    <w:pPr>
      <w:spacing w:after="120"/>
    </w:pPr>
  </w:style>
  <w:style w:type="character" w:customStyle="1" w:styleId="ae">
    <w:name w:val="Основной текст Знак"/>
    <w:aliases w:val="бпОсновной текст Знак"/>
    <w:link w:val="a1"/>
    <w:rsid w:val="006A11C5"/>
    <w:rPr>
      <w:sz w:val="28"/>
    </w:rPr>
  </w:style>
  <w:style w:type="paragraph" w:customStyle="1" w:styleId="210">
    <w:name w:val="Основной текст с отступом 21"/>
    <w:basedOn w:val="a"/>
    <w:rsid w:val="006A11C5"/>
    <w:pPr>
      <w:suppressAutoHyphens/>
      <w:spacing w:line="360" w:lineRule="auto"/>
      <w:ind w:firstLine="540"/>
      <w:jc w:val="both"/>
    </w:pPr>
    <w:rPr>
      <w:sz w:val="24"/>
      <w:szCs w:val="24"/>
      <w:lang w:eastAsia="ar-SA"/>
    </w:rPr>
  </w:style>
  <w:style w:type="paragraph" w:customStyle="1" w:styleId="a0">
    <w:name w:val="Заголовок"/>
    <w:basedOn w:val="a"/>
    <w:next w:val="a1"/>
    <w:rsid w:val="006A11C5"/>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rsid w:val="006A11C5"/>
    <w:pPr>
      <w:suppressAutoHyphens/>
      <w:spacing w:line="360" w:lineRule="auto"/>
      <w:ind w:left="-567"/>
      <w:jc w:val="center"/>
    </w:pPr>
    <w:rPr>
      <w:sz w:val="32"/>
      <w:szCs w:val="24"/>
      <w:lang w:eastAsia="ar-SA"/>
    </w:rPr>
  </w:style>
  <w:style w:type="character" w:customStyle="1" w:styleId="af0">
    <w:name w:val="Подзаголовок Знак"/>
    <w:link w:val="af"/>
    <w:rsid w:val="006A11C5"/>
    <w:rPr>
      <w:sz w:val="32"/>
      <w:szCs w:val="24"/>
      <w:lang w:eastAsia="ar-SA"/>
    </w:rPr>
  </w:style>
  <w:style w:type="paragraph" w:customStyle="1" w:styleId="211">
    <w:name w:val="Основной текст 21"/>
    <w:basedOn w:val="a"/>
    <w:rsid w:val="006A11C5"/>
    <w:pPr>
      <w:overflowPunct w:val="0"/>
      <w:autoSpaceDE w:val="0"/>
      <w:autoSpaceDN w:val="0"/>
      <w:adjustRightInd w:val="0"/>
      <w:ind w:right="43"/>
      <w:jc w:val="both"/>
      <w:textAlignment w:val="baseline"/>
    </w:pPr>
  </w:style>
  <w:style w:type="paragraph" w:customStyle="1" w:styleId="af1">
    <w:name w:val="Прижатый влево"/>
    <w:basedOn w:val="a"/>
    <w:next w:val="a"/>
    <w:rsid w:val="006A11C5"/>
    <w:pPr>
      <w:autoSpaceDE w:val="0"/>
      <w:autoSpaceDN w:val="0"/>
      <w:adjustRightInd w:val="0"/>
    </w:pPr>
    <w:rPr>
      <w:rFonts w:ascii="Arial" w:hAnsi="Arial"/>
      <w:sz w:val="20"/>
    </w:rPr>
  </w:style>
  <w:style w:type="paragraph" w:customStyle="1" w:styleId="ConsPlusNonformat">
    <w:name w:val="ConsPlusNonformat"/>
    <w:rsid w:val="006A11C5"/>
    <w:pPr>
      <w:overflowPunct w:val="0"/>
      <w:autoSpaceDE w:val="0"/>
      <w:autoSpaceDN w:val="0"/>
      <w:adjustRightInd w:val="0"/>
      <w:textAlignment w:val="baseline"/>
    </w:pPr>
    <w:rPr>
      <w:rFonts w:ascii="Courier New" w:hAnsi="Courier New"/>
    </w:rPr>
  </w:style>
  <w:style w:type="character" w:styleId="af2">
    <w:name w:val="Hyperlink"/>
    <w:rsid w:val="006A11C5"/>
    <w:rPr>
      <w:color w:val="0000FF"/>
      <w:u w:val="single"/>
    </w:rPr>
  </w:style>
  <w:style w:type="paragraph" w:customStyle="1" w:styleId="ConsPlusNormal">
    <w:name w:val="ConsPlusNormal"/>
    <w:link w:val="ConsPlusNormal0"/>
    <w:rsid w:val="006A11C5"/>
    <w:pPr>
      <w:overflowPunct w:val="0"/>
      <w:autoSpaceDE w:val="0"/>
      <w:autoSpaceDN w:val="0"/>
      <w:adjustRightInd w:val="0"/>
      <w:ind w:firstLine="720"/>
      <w:textAlignment w:val="baseline"/>
    </w:pPr>
    <w:rPr>
      <w:rFonts w:ascii="Arial" w:hAnsi="Arial"/>
    </w:rPr>
  </w:style>
  <w:style w:type="paragraph" w:customStyle="1" w:styleId="ConsNormal">
    <w:name w:val="ConsNormal"/>
    <w:rsid w:val="006A11C5"/>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rsid w:val="006A11C5"/>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6A11C5"/>
    <w:pPr>
      <w:overflowPunct w:val="0"/>
      <w:autoSpaceDE w:val="0"/>
      <w:autoSpaceDN w:val="0"/>
      <w:adjustRightInd w:val="0"/>
      <w:jc w:val="center"/>
      <w:textAlignment w:val="baseline"/>
    </w:pPr>
    <w:rPr>
      <w:sz w:val="32"/>
    </w:rPr>
  </w:style>
  <w:style w:type="paragraph" w:customStyle="1" w:styleId="Style7">
    <w:name w:val="Style7"/>
    <w:basedOn w:val="a"/>
    <w:uiPriority w:val="99"/>
    <w:rsid w:val="006A11C5"/>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sid w:val="006A11C5"/>
    <w:rPr>
      <w:rFonts w:ascii="Times New Roman" w:hAnsi="Times New Roman" w:cs="Times New Roman"/>
      <w:sz w:val="22"/>
      <w:szCs w:val="22"/>
    </w:rPr>
  </w:style>
  <w:style w:type="character" w:styleId="af3">
    <w:name w:val="Strong"/>
    <w:uiPriority w:val="22"/>
    <w:qFormat/>
    <w:rsid w:val="006A11C5"/>
    <w:rPr>
      <w:b/>
      <w:bCs/>
    </w:rPr>
  </w:style>
  <w:style w:type="paragraph" w:styleId="af4">
    <w:name w:val="endnote text"/>
    <w:basedOn w:val="a"/>
    <w:link w:val="af5"/>
    <w:rsid w:val="006A11C5"/>
    <w:pPr>
      <w:autoSpaceDE w:val="0"/>
      <w:autoSpaceDN w:val="0"/>
    </w:pPr>
    <w:rPr>
      <w:sz w:val="20"/>
    </w:rPr>
  </w:style>
  <w:style w:type="character" w:customStyle="1" w:styleId="af5">
    <w:name w:val="Текст концевой сноски Знак"/>
    <w:basedOn w:val="a2"/>
    <w:link w:val="af4"/>
    <w:rsid w:val="006A11C5"/>
  </w:style>
  <w:style w:type="character" w:styleId="af6">
    <w:name w:val="endnote reference"/>
    <w:rsid w:val="006A11C5"/>
    <w:rPr>
      <w:vertAlign w:val="superscript"/>
    </w:rPr>
  </w:style>
  <w:style w:type="paragraph" w:customStyle="1" w:styleId="11">
    <w:name w:val="Знак Знак Знак1 Знак"/>
    <w:basedOn w:val="a"/>
    <w:rsid w:val="006A11C5"/>
    <w:pPr>
      <w:spacing w:after="160" w:line="240" w:lineRule="exact"/>
    </w:pPr>
    <w:rPr>
      <w:rFonts w:ascii="Verdana" w:hAnsi="Verdana"/>
      <w:sz w:val="20"/>
      <w:lang w:val="en-US" w:eastAsia="en-US"/>
    </w:rPr>
  </w:style>
  <w:style w:type="character" w:customStyle="1" w:styleId="af7">
    <w:name w:val="Гипертекстовая ссылка"/>
    <w:rsid w:val="006A11C5"/>
    <w:rPr>
      <w:color w:val="008000"/>
    </w:rPr>
  </w:style>
  <w:style w:type="paragraph" w:styleId="23">
    <w:name w:val="Body Text 2"/>
    <w:basedOn w:val="a"/>
    <w:link w:val="24"/>
    <w:rsid w:val="00B62F97"/>
    <w:pPr>
      <w:spacing w:after="120" w:line="480" w:lineRule="auto"/>
    </w:pPr>
  </w:style>
  <w:style w:type="character" w:customStyle="1" w:styleId="24">
    <w:name w:val="Основной текст 2 Знак"/>
    <w:link w:val="23"/>
    <w:rsid w:val="00B62F97"/>
    <w:rPr>
      <w:sz w:val="28"/>
    </w:rPr>
  </w:style>
  <w:style w:type="paragraph" w:customStyle="1" w:styleId="ConsPlusTitle">
    <w:name w:val="ConsPlusTitle"/>
    <w:rsid w:val="00B62F97"/>
    <w:pPr>
      <w:widowControl w:val="0"/>
      <w:autoSpaceDE w:val="0"/>
      <w:autoSpaceDN w:val="0"/>
      <w:adjustRightInd w:val="0"/>
    </w:pPr>
    <w:rPr>
      <w:b/>
      <w:bCs/>
      <w:sz w:val="24"/>
      <w:szCs w:val="24"/>
    </w:rPr>
  </w:style>
  <w:style w:type="paragraph" w:styleId="af8">
    <w:name w:val="Normal (Web)"/>
    <w:basedOn w:val="a"/>
    <w:rsid w:val="00B62F97"/>
    <w:pPr>
      <w:spacing w:after="360" w:line="324" w:lineRule="auto"/>
    </w:pPr>
    <w:rPr>
      <w:sz w:val="24"/>
      <w:szCs w:val="24"/>
    </w:rPr>
  </w:style>
  <w:style w:type="table" w:styleId="af9">
    <w:name w:val="Table Grid"/>
    <w:basedOn w:val="a3"/>
    <w:uiPriority w:val="59"/>
    <w:rsid w:val="00B62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nhideWhenUsed/>
    <w:rsid w:val="00B62F97"/>
    <w:pPr>
      <w:spacing w:after="120"/>
    </w:pPr>
    <w:rPr>
      <w:sz w:val="16"/>
      <w:szCs w:val="16"/>
    </w:rPr>
  </w:style>
  <w:style w:type="character" w:customStyle="1" w:styleId="34">
    <w:name w:val="Основной текст 3 Знак"/>
    <w:link w:val="33"/>
    <w:rsid w:val="00B62F97"/>
    <w:rPr>
      <w:sz w:val="16"/>
      <w:szCs w:val="16"/>
    </w:rPr>
  </w:style>
  <w:style w:type="paragraph" w:customStyle="1" w:styleId="u">
    <w:name w:val="u"/>
    <w:basedOn w:val="a"/>
    <w:rsid w:val="00B62F97"/>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1CBF"/>
    <w:pPr>
      <w:spacing w:after="160" w:line="240" w:lineRule="exact"/>
    </w:pPr>
    <w:rPr>
      <w:rFonts w:ascii="Verdana" w:hAnsi="Verdana"/>
      <w:sz w:val="20"/>
      <w:lang w:val="en-US" w:eastAsia="en-US"/>
    </w:rPr>
  </w:style>
  <w:style w:type="paragraph" w:customStyle="1" w:styleId="12">
    <w:name w:val="1"/>
    <w:basedOn w:val="a"/>
    <w:rsid w:val="00711CBF"/>
    <w:pPr>
      <w:spacing w:after="160" w:line="240" w:lineRule="exact"/>
    </w:pPr>
    <w:rPr>
      <w:rFonts w:ascii="Verdana" w:hAnsi="Verdana"/>
      <w:sz w:val="20"/>
      <w:lang w:val="en-US" w:eastAsia="en-US"/>
    </w:rPr>
  </w:style>
  <w:style w:type="character" w:customStyle="1" w:styleId="Absatz-Standardschriftart">
    <w:name w:val="Absatz-Standardschriftart"/>
    <w:rsid w:val="005E2A5B"/>
  </w:style>
  <w:style w:type="character" w:customStyle="1" w:styleId="WW-Absatz-Standardschriftart">
    <w:name w:val="WW-Absatz-Standardschriftart"/>
    <w:rsid w:val="005E2A5B"/>
  </w:style>
  <w:style w:type="character" w:customStyle="1" w:styleId="WW-Absatz-Standardschriftart1">
    <w:name w:val="WW-Absatz-Standardschriftart1"/>
    <w:rsid w:val="005E2A5B"/>
  </w:style>
  <w:style w:type="character" w:customStyle="1" w:styleId="WW-Absatz-Standardschriftart11">
    <w:name w:val="WW-Absatz-Standardschriftart11"/>
    <w:rsid w:val="005E2A5B"/>
  </w:style>
  <w:style w:type="character" w:customStyle="1" w:styleId="13">
    <w:name w:val="Основной шрифт абзаца1"/>
    <w:rsid w:val="005E2A5B"/>
  </w:style>
  <w:style w:type="paragraph" w:styleId="afb">
    <w:name w:val="List"/>
    <w:basedOn w:val="a1"/>
    <w:rsid w:val="005E2A5B"/>
    <w:rPr>
      <w:rFonts w:cs="Arial"/>
      <w:lang w:eastAsia="zh-CN"/>
    </w:rPr>
  </w:style>
  <w:style w:type="paragraph" w:styleId="afc">
    <w:name w:val="caption"/>
    <w:basedOn w:val="a"/>
    <w:qFormat/>
    <w:rsid w:val="005E2A5B"/>
    <w:pPr>
      <w:suppressLineNumbers/>
      <w:spacing w:before="120" w:after="120"/>
    </w:pPr>
    <w:rPr>
      <w:rFonts w:cs="Arial"/>
      <w:i/>
      <w:iCs/>
      <w:sz w:val="24"/>
      <w:szCs w:val="24"/>
      <w:lang w:eastAsia="zh-CN"/>
    </w:rPr>
  </w:style>
  <w:style w:type="paragraph" w:customStyle="1" w:styleId="14">
    <w:name w:val="Указатель1"/>
    <w:basedOn w:val="a"/>
    <w:rsid w:val="005E2A5B"/>
    <w:pPr>
      <w:suppressLineNumbers/>
    </w:pPr>
    <w:rPr>
      <w:rFonts w:cs="Arial"/>
      <w:lang w:eastAsia="zh-CN"/>
    </w:rPr>
  </w:style>
  <w:style w:type="paragraph" w:customStyle="1" w:styleId="312">
    <w:name w:val="Основной текст с отступом 31"/>
    <w:basedOn w:val="a"/>
    <w:rsid w:val="005E2A5B"/>
    <w:pPr>
      <w:spacing w:after="120"/>
      <w:ind w:left="283"/>
    </w:pPr>
    <w:rPr>
      <w:sz w:val="16"/>
      <w:szCs w:val="16"/>
      <w:lang w:eastAsia="zh-CN"/>
    </w:rPr>
  </w:style>
  <w:style w:type="paragraph" w:styleId="afd">
    <w:name w:val="No Spacing"/>
    <w:uiPriority w:val="1"/>
    <w:qFormat/>
    <w:rsid w:val="005E2A5B"/>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5E2A5B"/>
    <w:pPr>
      <w:spacing w:after="160" w:line="240" w:lineRule="exact"/>
    </w:pPr>
    <w:rPr>
      <w:rFonts w:ascii="Verdana" w:hAnsi="Verdana" w:cs="Verdana"/>
      <w:sz w:val="20"/>
      <w:lang w:val="en-US" w:eastAsia="zh-CN"/>
    </w:rPr>
  </w:style>
  <w:style w:type="paragraph" w:customStyle="1" w:styleId="consnonformat">
    <w:name w:val="consnonformat"/>
    <w:basedOn w:val="a"/>
    <w:rsid w:val="005E2A5B"/>
    <w:pPr>
      <w:spacing w:before="280" w:after="280"/>
    </w:pPr>
    <w:rPr>
      <w:sz w:val="24"/>
      <w:szCs w:val="24"/>
      <w:lang w:eastAsia="zh-CN"/>
    </w:rPr>
  </w:style>
  <w:style w:type="paragraph" w:customStyle="1" w:styleId="aff">
    <w:name w:val="Содержимое врезки"/>
    <w:basedOn w:val="a1"/>
    <w:rsid w:val="005E2A5B"/>
    <w:rPr>
      <w:lang w:eastAsia="zh-CN"/>
    </w:rPr>
  </w:style>
  <w:style w:type="paragraph" w:customStyle="1" w:styleId="aff0">
    <w:name w:val="Содержимое таблицы"/>
    <w:basedOn w:val="a"/>
    <w:rsid w:val="005E2A5B"/>
    <w:pPr>
      <w:suppressLineNumbers/>
    </w:pPr>
    <w:rPr>
      <w:lang w:eastAsia="zh-CN"/>
    </w:rPr>
  </w:style>
  <w:style w:type="paragraph" w:customStyle="1" w:styleId="aff1">
    <w:name w:val="Заголовок таблицы"/>
    <w:basedOn w:val="aff0"/>
    <w:rsid w:val="005E2A5B"/>
    <w:pPr>
      <w:jc w:val="center"/>
    </w:pPr>
    <w:rPr>
      <w:b/>
      <w:bCs/>
    </w:rPr>
  </w:style>
  <w:style w:type="character" w:customStyle="1" w:styleId="60">
    <w:name w:val="Заголовок 6 Знак"/>
    <w:link w:val="6"/>
    <w:rsid w:val="00963A32"/>
    <w:rPr>
      <w:rFonts w:ascii="Calibri" w:eastAsia="Times New Roman" w:hAnsi="Calibri" w:cs="Times New Roman"/>
      <w:b/>
      <w:bCs/>
      <w:sz w:val="22"/>
      <w:szCs w:val="22"/>
    </w:rPr>
  </w:style>
  <w:style w:type="numbering" w:customStyle="1" w:styleId="15">
    <w:name w:val="Нет списка1"/>
    <w:next w:val="a4"/>
    <w:uiPriority w:val="99"/>
    <w:semiHidden/>
    <w:unhideWhenUsed/>
    <w:rsid w:val="00963A32"/>
  </w:style>
  <w:style w:type="paragraph" w:customStyle="1" w:styleId="ConsPlusCell">
    <w:name w:val="ConsPlusCell"/>
    <w:rsid w:val="00963A32"/>
    <w:pPr>
      <w:widowControl w:val="0"/>
      <w:autoSpaceDE w:val="0"/>
      <w:autoSpaceDN w:val="0"/>
      <w:adjustRightInd w:val="0"/>
    </w:pPr>
    <w:rPr>
      <w:rFonts w:ascii="Arial" w:hAnsi="Arial" w:cs="Arial"/>
    </w:rPr>
  </w:style>
  <w:style w:type="paragraph" w:customStyle="1" w:styleId="aff2">
    <w:name w:val="Знак"/>
    <w:basedOn w:val="a"/>
    <w:rsid w:val="005916EA"/>
    <w:pPr>
      <w:spacing w:after="160" w:line="240" w:lineRule="exact"/>
    </w:pPr>
    <w:rPr>
      <w:rFonts w:ascii="Verdana" w:hAnsi="Verdana"/>
      <w:sz w:val="20"/>
      <w:lang w:val="en-US" w:eastAsia="en-US"/>
    </w:rPr>
  </w:style>
  <w:style w:type="paragraph" w:customStyle="1" w:styleId="16">
    <w:name w:val="Знак Знак Знак1 Знак"/>
    <w:basedOn w:val="a"/>
    <w:rsid w:val="00E574E0"/>
    <w:pPr>
      <w:spacing w:after="160" w:line="240" w:lineRule="exact"/>
    </w:pPr>
    <w:rPr>
      <w:rFonts w:ascii="Verdana" w:hAnsi="Verdana"/>
      <w:sz w:val="20"/>
      <w:lang w:val="en-US" w:eastAsia="en-US"/>
    </w:rPr>
  </w:style>
  <w:style w:type="paragraph" w:customStyle="1" w:styleId="msonormalcxspmiddle">
    <w:name w:val="msonormalcxspmiddle"/>
    <w:basedOn w:val="a"/>
    <w:rsid w:val="00E574E0"/>
    <w:pPr>
      <w:spacing w:before="100" w:beforeAutospacing="1" w:after="100" w:afterAutospacing="1"/>
    </w:pPr>
    <w:rPr>
      <w:sz w:val="24"/>
      <w:szCs w:val="24"/>
    </w:rPr>
  </w:style>
  <w:style w:type="paragraph" w:customStyle="1" w:styleId="313">
    <w:name w:val="Основной текст 31"/>
    <w:basedOn w:val="a"/>
    <w:rsid w:val="006B3989"/>
    <w:pPr>
      <w:spacing w:after="120"/>
    </w:pPr>
    <w:rPr>
      <w:sz w:val="16"/>
      <w:szCs w:val="16"/>
      <w:lang w:eastAsia="zh-CN"/>
    </w:rPr>
  </w:style>
  <w:style w:type="numbering" w:customStyle="1" w:styleId="25">
    <w:name w:val="Нет списка2"/>
    <w:next w:val="a4"/>
    <w:uiPriority w:val="99"/>
    <w:semiHidden/>
    <w:unhideWhenUsed/>
    <w:rsid w:val="007628AF"/>
  </w:style>
  <w:style w:type="character" w:customStyle="1" w:styleId="aff3">
    <w:name w:val="Знак"/>
    <w:rsid w:val="007628AF"/>
    <w:rPr>
      <w:rFonts w:ascii="Cambria" w:eastAsia="Times New Roman" w:hAnsi="Cambria" w:cs="Times New Roman"/>
      <w:b/>
      <w:bCs/>
      <w:kern w:val="32"/>
      <w:sz w:val="32"/>
      <w:szCs w:val="32"/>
    </w:rPr>
  </w:style>
  <w:style w:type="character" w:styleId="aff4">
    <w:name w:val="page number"/>
    <w:rsid w:val="007628AF"/>
  </w:style>
  <w:style w:type="paragraph" w:customStyle="1" w:styleId="normacttext">
    <w:name w:val="norm_act_text"/>
    <w:basedOn w:val="a"/>
    <w:rsid w:val="007628AF"/>
    <w:pPr>
      <w:spacing w:before="100" w:beforeAutospacing="1" w:after="100" w:afterAutospacing="1"/>
    </w:pPr>
    <w:rPr>
      <w:sz w:val="24"/>
      <w:szCs w:val="24"/>
    </w:rPr>
  </w:style>
  <w:style w:type="character" w:customStyle="1" w:styleId="blk">
    <w:name w:val="blk"/>
    <w:rsid w:val="007628AF"/>
  </w:style>
  <w:style w:type="paragraph" w:customStyle="1" w:styleId="uni">
    <w:name w:val="uni"/>
    <w:basedOn w:val="a"/>
    <w:rsid w:val="007628AF"/>
    <w:pPr>
      <w:spacing w:before="100" w:beforeAutospacing="1" w:after="100" w:afterAutospacing="1"/>
    </w:pPr>
    <w:rPr>
      <w:sz w:val="24"/>
      <w:szCs w:val="24"/>
    </w:rPr>
  </w:style>
  <w:style w:type="paragraph" w:customStyle="1" w:styleId="unip">
    <w:name w:val="unip"/>
    <w:basedOn w:val="a"/>
    <w:rsid w:val="007628AF"/>
    <w:pPr>
      <w:spacing w:before="100" w:beforeAutospacing="1" w:after="100" w:afterAutospacing="1"/>
    </w:pPr>
    <w:rPr>
      <w:sz w:val="24"/>
      <w:szCs w:val="24"/>
    </w:rPr>
  </w:style>
  <w:style w:type="character" w:customStyle="1" w:styleId="apple-converted-space">
    <w:name w:val="apple-converted-space"/>
    <w:rsid w:val="007628AF"/>
  </w:style>
  <w:style w:type="paragraph" w:styleId="aff5">
    <w:name w:val="List Paragraph"/>
    <w:basedOn w:val="a"/>
    <w:uiPriority w:val="34"/>
    <w:qFormat/>
    <w:rsid w:val="007628AF"/>
    <w:pPr>
      <w:suppressAutoHyphens/>
      <w:spacing w:line="360" w:lineRule="auto"/>
      <w:ind w:left="720" w:firstLine="709"/>
      <w:contextualSpacing/>
      <w:jc w:val="both"/>
    </w:pPr>
    <w:rPr>
      <w:sz w:val="24"/>
      <w:szCs w:val="24"/>
      <w:lang w:eastAsia="ar-SA"/>
    </w:rPr>
  </w:style>
  <w:style w:type="paragraph" w:customStyle="1" w:styleId="Default">
    <w:name w:val="Default"/>
    <w:rsid w:val="007628AF"/>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rsid w:val="007628AF"/>
    <w:pPr>
      <w:spacing w:before="100" w:beforeAutospacing="1" w:after="100" w:afterAutospacing="1"/>
    </w:pPr>
    <w:rPr>
      <w:sz w:val="24"/>
      <w:szCs w:val="24"/>
    </w:rPr>
  </w:style>
  <w:style w:type="character" w:customStyle="1" w:styleId="aff6">
    <w:name w:val="Не вступил в силу"/>
    <w:uiPriority w:val="99"/>
    <w:rsid w:val="007628AF"/>
    <w:rPr>
      <w:rFonts w:cs="Times New Roman"/>
      <w:color w:val="000000"/>
      <w:shd w:val="clear" w:color="auto" w:fill="D8EDE8"/>
    </w:rPr>
  </w:style>
  <w:style w:type="character" w:customStyle="1" w:styleId="submenu-table">
    <w:name w:val="submenu-table"/>
    <w:rsid w:val="007628AF"/>
  </w:style>
  <w:style w:type="paragraph" w:customStyle="1" w:styleId="western">
    <w:name w:val="western"/>
    <w:basedOn w:val="a"/>
    <w:rsid w:val="003D33BA"/>
    <w:pPr>
      <w:spacing w:before="100" w:beforeAutospacing="1" w:after="100" w:afterAutospacing="1"/>
    </w:pPr>
    <w:rPr>
      <w:sz w:val="24"/>
      <w:szCs w:val="24"/>
    </w:rPr>
  </w:style>
  <w:style w:type="character" w:customStyle="1" w:styleId="30">
    <w:name w:val="Заголовок 3 Знак"/>
    <w:link w:val="3"/>
    <w:rsid w:val="00710A9B"/>
    <w:rPr>
      <w:rFonts w:eastAsia="SimSun" w:cs="Mangal"/>
      <w:b/>
      <w:bCs/>
      <w:sz w:val="28"/>
      <w:szCs w:val="28"/>
      <w:lang w:eastAsia="zh-CN"/>
    </w:rPr>
  </w:style>
  <w:style w:type="numbering" w:customStyle="1" w:styleId="35">
    <w:name w:val="Нет списка3"/>
    <w:next w:val="a4"/>
    <w:uiPriority w:val="99"/>
    <w:semiHidden/>
    <w:unhideWhenUsed/>
    <w:rsid w:val="00710A9B"/>
  </w:style>
  <w:style w:type="character" w:customStyle="1" w:styleId="WW8Num5z0">
    <w:name w:val="WW8Num5z0"/>
    <w:rsid w:val="00710A9B"/>
    <w:rPr>
      <w:rFonts w:ascii="Symbol" w:hAnsi="Symbol" w:cs="Symbol"/>
    </w:rPr>
  </w:style>
  <w:style w:type="character" w:customStyle="1" w:styleId="WW8Num3z0">
    <w:name w:val="WW8Num3z0"/>
    <w:rsid w:val="00710A9B"/>
    <w:rPr>
      <w:rFonts w:ascii="Symbol" w:hAnsi="Symbol" w:cs="Symbol"/>
      <w:sz w:val="20"/>
    </w:rPr>
  </w:style>
  <w:style w:type="character" w:customStyle="1" w:styleId="WW8Num3z1">
    <w:name w:val="WW8Num3z1"/>
    <w:rsid w:val="00710A9B"/>
    <w:rPr>
      <w:rFonts w:ascii="Courier New" w:hAnsi="Courier New" w:cs="Courier New"/>
      <w:sz w:val="20"/>
    </w:rPr>
  </w:style>
  <w:style w:type="character" w:customStyle="1" w:styleId="WW8Num3z2">
    <w:name w:val="WW8Num3z2"/>
    <w:rsid w:val="00710A9B"/>
    <w:rPr>
      <w:rFonts w:ascii="Wingdings" w:hAnsi="Wingdings" w:cs="Wingdings"/>
      <w:sz w:val="20"/>
    </w:rPr>
  </w:style>
  <w:style w:type="character" w:customStyle="1" w:styleId="WW8Num5z1">
    <w:name w:val="WW8Num5z1"/>
    <w:rsid w:val="00710A9B"/>
    <w:rPr>
      <w:rFonts w:ascii="Symbol" w:hAnsi="Symbol" w:cs="Symbol"/>
    </w:rPr>
  </w:style>
  <w:style w:type="character" w:customStyle="1" w:styleId="WW8Num6z0">
    <w:name w:val="WW8Num6z0"/>
    <w:rsid w:val="00710A9B"/>
    <w:rPr>
      <w:rFonts w:ascii="Symbol" w:hAnsi="Symbol" w:cs="Symbol"/>
    </w:rPr>
  </w:style>
  <w:style w:type="character" w:customStyle="1" w:styleId="WW8Num6z1">
    <w:name w:val="WW8Num6z1"/>
    <w:rsid w:val="00710A9B"/>
    <w:rPr>
      <w:rFonts w:ascii="Courier New" w:hAnsi="Courier New" w:cs="Courier New"/>
    </w:rPr>
  </w:style>
  <w:style w:type="character" w:customStyle="1" w:styleId="WW8Num6z2">
    <w:name w:val="WW8Num6z2"/>
    <w:rsid w:val="00710A9B"/>
    <w:rPr>
      <w:rFonts w:ascii="Wingdings" w:hAnsi="Wingdings" w:cs="Wingdings"/>
    </w:rPr>
  </w:style>
  <w:style w:type="character" w:customStyle="1" w:styleId="WW8Num10z0">
    <w:name w:val="WW8Num10z0"/>
    <w:rsid w:val="00710A9B"/>
    <w:rPr>
      <w:rFonts w:ascii="Symbol" w:hAnsi="Symbol" w:cs="Symbol"/>
    </w:rPr>
  </w:style>
  <w:style w:type="character" w:customStyle="1" w:styleId="WW8Num11z0">
    <w:name w:val="WW8Num11z0"/>
    <w:rsid w:val="00710A9B"/>
    <w:rPr>
      <w:rFonts w:ascii="Symbol" w:hAnsi="Symbol" w:cs="Symbol"/>
    </w:rPr>
  </w:style>
  <w:style w:type="character" w:customStyle="1" w:styleId="WW8Num7z1">
    <w:name w:val="WW8Num7z1"/>
    <w:rsid w:val="00710A9B"/>
    <w:rPr>
      <w:rFonts w:ascii="Symbol" w:hAnsi="Symbol" w:cs="Symbol"/>
    </w:rPr>
  </w:style>
  <w:style w:type="character" w:customStyle="1" w:styleId="WW8Num10z1">
    <w:name w:val="WW8Num10z1"/>
    <w:rsid w:val="00710A9B"/>
    <w:rPr>
      <w:rFonts w:ascii="Courier New" w:hAnsi="Courier New" w:cs="Courier New"/>
    </w:rPr>
  </w:style>
  <w:style w:type="character" w:customStyle="1" w:styleId="WW8Num10z2">
    <w:name w:val="WW8Num10z2"/>
    <w:rsid w:val="00710A9B"/>
    <w:rPr>
      <w:rFonts w:ascii="Wingdings" w:hAnsi="Wingdings" w:cs="Wingdings"/>
    </w:rPr>
  </w:style>
  <w:style w:type="character" w:customStyle="1" w:styleId="WW8Num16z0">
    <w:name w:val="WW8Num16z0"/>
    <w:rsid w:val="00710A9B"/>
    <w:rPr>
      <w:rFonts w:ascii="Symbol" w:hAnsi="Symbol" w:cs="Symbol"/>
    </w:rPr>
  </w:style>
  <w:style w:type="character" w:customStyle="1" w:styleId="WW8Num17z0">
    <w:name w:val="WW8Num17z0"/>
    <w:rsid w:val="00710A9B"/>
    <w:rPr>
      <w:rFonts w:ascii="Symbol" w:hAnsi="Symbol" w:cs="Symbol"/>
    </w:rPr>
  </w:style>
  <w:style w:type="character" w:customStyle="1" w:styleId="WW8Num20z0">
    <w:name w:val="WW8Num20z0"/>
    <w:rsid w:val="00710A9B"/>
    <w:rPr>
      <w:rFonts w:ascii="Symbol" w:hAnsi="Symbol" w:cs="OpenSymbol"/>
    </w:rPr>
  </w:style>
  <w:style w:type="character" w:customStyle="1" w:styleId="WW8Num2z0">
    <w:name w:val="WW8Num2z0"/>
    <w:rsid w:val="00710A9B"/>
    <w:rPr>
      <w:rFonts w:ascii="Symbol" w:hAnsi="Symbol" w:cs="Symbol"/>
      <w:sz w:val="20"/>
    </w:rPr>
  </w:style>
  <w:style w:type="character" w:customStyle="1" w:styleId="WW8Num2z1">
    <w:name w:val="WW8Num2z1"/>
    <w:rsid w:val="00710A9B"/>
    <w:rPr>
      <w:rFonts w:ascii="Courier New" w:hAnsi="Courier New" w:cs="Courier New"/>
      <w:sz w:val="20"/>
    </w:rPr>
  </w:style>
  <w:style w:type="character" w:customStyle="1" w:styleId="WW8Num2z2">
    <w:name w:val="WW8Num2z2"/>
    <w:rsid w:val="00710A9B"/>
    <w:rPr>
      <w:rFonts w:ascii="Wingdings" w:hAnsi="Wingdings" w:cs="Wingdings"/>
      <w:sz w:val="20"/>
    </w:rPr>
  </w:style>
  <w:style w:type="character" w:customStyle="1" w:styleId="aff7">
    <w:name w:val="Символ нумерации"/>
    <w:rsid w:val="00710A9B"/>
  </w:style>
  <w:style w:type="character" w:customStyle="1" w:styleId="aff8">
    <w:name w:val="Маркеры списка"/>
    <w:rsid w:val="00710A9B"/>
    <w:rPr>
      <w:rFonts w:ascii="OpenSymbol" w:eastAsia="OpenSymbol" w:hAnsi="OpenSymbol" w:cs="OpenSymbol"/>
    </w:rPr>
  </w:style>
  <w:style w:type="paragraph" w:customStyle="1" w:styleId="17">
    <w:name w:val="Абзац списка1"/>
    <w:basedOn w:val="a"/>
    <w:rsid w:val="00710A9B"/>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rsid w:val="00710A9B"/>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rsid w:val="00710A9B"/>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rsid w:val="00710A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4">
    <w:name w:val="Font Style34"/>
    <w:rsid w:val="00CD24A6"/>
    <w:rPr>
      <w:rFonts w:ascii="Times New Roman" w:hAnsi="Times New Roman" w:cs="Times New Roman" w:hint="default"/>
      <w:sz w:val="26"/>
    </w:rPr>
  </w:style>
  <w:style w:type="character" w:styleId="affb">
    <w:name w:val="FollowedHyperlink"/>
    <w:unhideWhenUsed/>
    <w:rsid w:val="005D70A1"/>
    <w:rPr>
      <w:color w:val="800080"/>
      <w:u w:val="single"/>
    </w:rPr>
  </w:style>
  <w:style w:type="character" w:customStyle="1" w:styleId="212">
    <w:name w:val="Основной текст с отступом 2 Знак1"/>
    <w:aliases w:val="Знак1 Знак1"/>
    <w:semiHidden/>
    <w:rsid w:val="005D70A1"/>
    <w:rPr>
      <w:sz w:val="28"/>
    </w:rPr>
  </w:style>
  <w:style w:type="character" w:customStyle="1" w:styleId="ConsPlusNormal0">
    <w:name w:val="ConsPlusNormal Знак"/>
    <w:link w:val="ConsPlusNormal"/>
    <w:locked/>
    <w:rsid w:val="005D70A1"/>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cs="Verdana"/>
      <w:sz w:val="20"/>
      <w:lang w:val="en-US" w:eastAsia="zh-CN"/>
    </w:rPr>
  </w:style>
  <w:style w:type="paragraph" w:customStyle="1" w:styleId="19">
    <w:name w:val="Обычный1"/>
    <w:rsid w:val="005D70A1"/>
    <w:pPr>
      <w:widowControl w:val="0"/>
      <w:snapToGrid w:val="0"/>
      <w:ind w:firstLine="400"/>
      <w:jc w:val="both"/>
    </w:pPr>
    <w:rPr>
      <w:sz w:val="24"/>
    </w:rPr>
  </w:style>
  <w:style w:type="character" w:styleId="affe">
    <w:name w:val="Placeholder Text"/>
    <w:uiPriority w:val="99"/>
    <w:semiHidden/>
    <w:rsid w:val="005D70A1"/>
    <w:rPr>
      <w:color w:val="808080"/>
    </w:rPr>
  </w:style>
  <w:style w:type="character" w:customStyle="1" w:styleId="26">
    <w:name w:val="Знак2"/>
    <w:rsid w:val="005D70A1"/>
    <w:rPr>
      <w:rFonts w:ascii="Cambria" w:eastAsia="Times New Roman" w:hAnsi="Cambria" w:cs="Times New Roman" w:hint="default"/>
      <w:b/>
      <w:bCs/>
      <w:kern w:val="32"/>
      <w:sz w:val="32"/>
      <w:szCs w:val="32"/>
    </w:rPr>
  </w:style>
  <w:style w:type="paragraph" w:customStyle="1" w:styleId="afff">
    <w:name w:val="Базовый"/>
    <w:rsid w:val="00541FDB"/>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rsid w:val="00022A16"/>
  </w:style>
  <w:style w:type="character" w:customStyle="1" w:styleId="WW8Num1z0">
    <w:name w:val="WW8Num1z0"/>
    <w:rsid w:val="00022A16"/>
    <w:rPr>
      <w:rFonts w:ascii="Symbol" w:hAnsi="Symbol" w:cs="Symbol"/>
      <w:sz w:val="20"/>
    </w:rPr>
  </w:style>
  <w:style w:type="character" w:customStyle="1" w:styleId="WW8Num1z1">
    <w:name w:val="WW8Num1z1"/>
    <w:rsid w:val="00022A16"/>
    <w:rPr>
      <w:rFonts w:ascii="Courier New" w:hAnsi="Courier New" w:cs="Courier New"/>
      <w:sz w:val="20"/>
    </w:rPr>
  </w:style>
  <w:style w:type="character" w:customStyle="1" w:styleId="WW8Num1z2">
    <w:name w:val="WW8Num1z2"/>
    <w:rsid w:val="00022A16"/>
    <w:rPr>
      <w:rFonts w:ascii="Wingdings" w:hAnsi="Wingdings" w:cs="Wingdings"/>
      <w:sz w:val="20"/>
    </w:rPr>
  </w:style>
  <w:style w:type="character" w:customStyle="1" w:styleId="WW8Num4z0">
    <w:name w:val="WW8Num4z0"/>
    <w:rsid w:val="00022A16"/>
    <w:rPr>
      <w:rFonts w:ascii="Symbol" w:hAnsi="Symbol" w:cs="OpenSymbol"/>
    </w:rPr>
  </w:style>
  <w:style w:type="character" w:customStyle="1" w:styleId="WW-Absatz-Standardschriftart111">
    <w:name w:val="WW-Absatz-Standardschriftart111"/>
    <w:rsid w:val="00022A16"/>
  </w:style>
  <w:style w:type="character" w:customStyle="1" w:styleId="WW-Absatz-Standardschriftart1111">
    <w:name w:val="WW-Absatz-Standardschriftart1111"/>
    <w:rsid w:val="00022A16"/>
  </w:style>
  <w:style w:type="character" w:customStyle="1" w:styleId="WW-Absatz-Standardschriftart11111">
    <w:name w:val="WW-Absatz-Standardschriftart11111"/>
    <w:rsid w:val="00022A16"/>
  </w:style>
  <w:style w:type="character" w:customStyle="1" w:styleId="WW-Absatz-Standardschriftart111111">
    <w:name w:val="WW-Absatz-Standardschriftart111111"/>
    <w:rsid w:val="00022A16"/>
  </w:style>
  <w:style w:type="character" w:customStyle="1" w:styleId="WW-Absatz-Standardschriftart1111111">
    <w:name w:val="WW-Absatz-Standardschriftart1111111"/>
    <w:rsid w:val="00022A16"/>
  </w:style>
  <w:style w:type="character" w:customStyle="1" w:styleId="WW8Num1z3">
    <w:name w:val="WW8Num1z3"/>
    <w:rsid w:val="00022A16"/>
  </w:style>
  <w:style w:type="character" w:customStyle="1" w:styleId="WW8Num1z4">
    <w:name w:val="WW8Num1z4"/>
    <w:rsid w:val="00022A16"/>
  </w:style>
  <w:style w:type="character" w:customStyle="1" w:styleId="WW8Num1z5">
    <w:name w:val="WW8Num1z5"/>
    <w:rsid w:val="00022A16"/>
  </w:style>
  <w:style w:type="character" w:customStyle="1" w:styleId="WW8Num1z6">
    <w:name w:val="WW8Num1z6"/>
    <w:rsid w:val="00022A16"/>
  </w:style>
  <w:style w:type="character" w:customStyle="1" w:styleId="WW8Num1z7">
    <w:name w:val="WW8Num1z7"/>
    <w:rsid w:val="00022A16"/>
  </w:style>
  <w:style w:type="character" w:customStyle="1" w:styleId="WW8Num1z8">
    <w:name w:val="WW8Num1z8"/>
    <w:rsid w:val="00022A16"/>
  </w:style>
  <w:style w:type="character" w:customStyle="1" w:styleId="WW8Num2z3">
    <w:name w:val="WW8Num2z3"/>
    <w:rsid w:val="00022A16"/>
  </w:style>
  <w:style w:type="character" w:customStyle="1" w:styleId="WW8Num2z4">
    <w:name w:val="WW8Num2z4"/>
    <w:rsid w:val="00022A16"/>
  </w:style>
  <w:style w:type="character" w:customStyle="1" w:styleId="WW8Num2z5">
    <w:name w:val="WW8Num2z5"/>
    <w:rsid w:val="00022A16"/>
  </w:style>
  <w:style w:type="character" w:customStyle="1" w:styleId="WW8Num2z6">
    <w:name w:val="WW8Num2z6"/>
    <w:rsid w:val="00022A16"/>
  </w:style>
  <w:style w:type="character" w:customStyle="1" w:styleId="WW8Num2z7">
    <w:name w:val="WW8Num2z7"/>
    <w:rsid w:val="00022A16"/>
  </w:style>
  <w:style w:type="character" w:customStyle="1" w:styleId="WW8Num2z8">
    <w:name w:val="WW8Num2z8"/>
    <w:rsid w:val="00022A16"/>
  </w:style>
  <w:style w:type="character" w:customStyle="1" w:styleId="WW8Num3z3">
    <w:name w:val="WW8Num3z3"/>
    <w:rsid w:val="00022A16"/>
  </w:style>
  <w:style w:type="character" w:customStyle="1" w:styleId="WW8Num3z4">
    <w:name w:val="WW8Num3z4"/>
    <w:rsid w:val="00022A16"/>
  </w:style>
  <w:style w:type="character" w:customStyle="1" w:styleId="WW8Num3z5">
    <w:name w:val="WW8Num3z5"/>
    <w:rsid w:val="00022A16"/>
  </w:style>
  <w:style w:type="character" w:customStyle="1" w:styleId="WW8Num3z6">
    <w:name w:val="WW8Num3z6"/>
    <w:rsid w:val="00022A16"/>
  </w:style>
  <w:style w:type="character" w:customStyle="1" w:styleId="WW8Num3z7">
    <w:name w:val="WW8Num3z7"/>
    <w:rsid w:val="00022A16"/>
  </w:style>
  <w:style w:type="character" w:customStyle="1" w:styleId="WW8Num3z8">
    <w:name w:val="WW8Num3z8"/>
    <w:rsid w:val="00022A16"/>
  </w:style>
  <w:style w:type="character" w:customStyle="1" w:styleId="27">
    <w:name w:val="Основной шрифт абзаца2"/>
    <w:rsid w:val="00022A16"/>
  </w:style>
  <w:style w:type="character" w:customStyle="1" w:styleId="WW-Absatz-Standardschriftart11111111">
    <w:name w:val="WW-Absatz-Standardschriftart11111111"/>
    <w:rsid w:val="00022A16"/>
  </w:style>
  <w:style w:type="character" w:customStyle="1" w:styleId="WW-Absatz-Standardschriftart111111111">
    <w:name w:val="WW-Absatz-Standardschriftart111111111"/>
    <w:rsid w:val="00022A16"/>
  </w:style>
  <w:style w:type="character" w:customStyle="1" w:styleId="WW-Absatz-Standardschriftart1111111111">
    <w:name w:val="WW-Absatz-Standardschriftart1111111111"/>
    <w:rsid w:val="00022A16"/>
  </w:style>
  <w:style w:type="character" w:customStyle="1" w:styleId="WW-Absatz-Standardschriftart11111111111">
    <w:name w:val="WW-Absatz-Standardschriftart11111111111"/>
    <w:rsid w:val="00022A16"/>
  </w:style>
  <w:style w:type="character" w:customStyle="1" w:styleId="WW-Absatz-Standardschriftart111111111111">
    <w:name w:val="WW-Absatz-Standardschriftart111111111111"/>
    <w:rsid w:val="00022A16"/>
  </w:style>
  <w:style w:type="character" w:customStyle="1" w:styleId="WW-Absatz-Standardschriftart1111111111111">
    <w:name w:val="WW-Absatz-Standardschriftart1111111111111"/>
    <w:rsid w:val="00022A16"/>
  </w:style>
  <w:style w:type="character" w:customStyle="1" w:styleId="WW-Absatz-Standardschriftart11111111111111">
    <w:name w:val="WW-Absatz-Standardschriftart11111111111111"/>
    <w:rsid w:val="00022A16"/>
  </w:style>
  <w:style w:type="character" w:customStyle="1" w:styleId="WW-Absatz-Standardschriftart111111111111111">
    <w:name w:val="WW-Absatz-Standardschriftart111111111111111"/>
    <w:rsid w:val="00022A16"/>
  </w:style>
  <w:style w:type="character" w:customStyle="1" w:styleId="WW-Absatz-Standardschriftart1111111111111111">
    <w:name w:val="WW-Absatz-Standardschriftart1111111111111111"/>
    <w:rsid w:val="00022A16"/>
  </w:style>
  <w:style w:type="character" w:customStyle="1" w:styleId="WW-Absatz-Standardschriftart11111111111111111">
    <w:name w:val="WW-Absatz-Standardschriftart11111111111111111"/>
    <w:rsid w:val="00022A16"/>
  </w:style>
  <w:style w:type="character" w:customStyle="1" w:styleId="WW-Absatz-Standardschriftart111111111111111111">
    <w:name w:val="WW-Absatz-Standardschriftart111111111111111111"/>
    <w:rsid w:val="00022A16"/>
  </w:style>
  <w:style w:type="character" w:customStyle="1" w:styleId="WW-Absatz-Standardschriftart1111111111111111111">
    <w:name w:val="WW-Absatz-Standardschriftart1111111111111111111"/>
    <w:rsid w:val="00022A16"/>
  </w:style>
  <w:style w:type="character" w:customStyle="1" w:styleId="WW-Absatz-Standardschriftart11111111111111111111">
    <w:name w:val="WW-Absatz-Standardschriftart11111111111111111111"/>
    <w:rsid w:val="00022A16"/>
  </w:style>
  <w:style w:type="character" w:customStyle="1" w:styleId="WW-Absatz-Standardschriftart111111111111111111111">
    <w:name w:val="WW-Absatz-Standardschriftart111111111111111111111"/>
    <w:rsid w:val="00022A16"/>
  </w:style>
  <w:style w:type="character" w:customStyle="1" w:styleId="WW-Absatz-Standardschriftart1111111111111111111111">
    <w:name w:val="WW-Absatz-Standardschriftart1111111111111111111111"/>
    <w:rsid w:val="00022A16"/>
  </w:style>
  <w:style w:type="character" w:customStyle="1" w:styleId="WW-Absatz-Standardschriftart11111111111111111111111">
    <w:name w:val="WW-Absatz-Standardschriftart11111111111111111111111"/>
    <w:rsid w:val="00022A16"/>
  </w:style>
  <w:style w:type="character" w:customStyle="1" w:styleId="WW-Absatz-Standardschriftart111111111111111111111111">
    <w:name w:val="WW-Absatz-Standardschriftart111111111111111111111111"/>
    <w:rsid w:val="00022A16"/>
  </w:style>
  <w:style w:type="character" w:customStyle="1" w:styleId="WW-Absatz-Standardschriftart1111111111111111111111111">
    <w:name w:val="WW-Absatz-Standardschriftart1111111111111111111111111"/>
    <w:rsid w:val="00022A16"/>
  </w:style>
  <w:style w:type="character" w:customStyle="1" w:styleId="WW-Absatz-Standardschriftart11111111111111111111111111">
    <w:name w:val="WW-Absatz-Standardschriftart11111111111111111111111111"/>
    <w:rsid w:val="00022A16"/>
  </w:style>
  <w:style w:type="character" w:customStyle="1" w:styleId="WW-Absatz-Standardschriftart111111111111111111111111111">
    <w:name w:val="WW-Absatz-Standardschriftart111111111111111111111111111"/>
    <w:rsid w:val="00022A16"/>
  </w:style>
  <w:style w:type="character" w:customStyle="1" w:styleId="WW-Absatz-Standardschriftart1111111111111111111111111111">
    <w:name w:val="WW-Absatz-Standardschriftart1111111111111111111111111111"/>
    <w:rsid w:val="00022A16"/>
  </w:style>
  <w:style w:type="character" w:customStyle="1" w:styleId="WW-Absatz-Standardschriftart11111111111111111111111111111">
    <w:name w:val="WW-Absatz-Standardschriftart11111111111111111111111111111"/>
    <w:rsid w:val="00022A16"/>
  </w:style>
  <w:style w:type="character" w:customStyle="1" w:styleId="WW-Absatz-Standardschriftart111111111111111111111111111111">
    <w:name w:val="WW-Absatz-Standardschriftart111111111111111111111111111111"/>
    <w:rsid w:val="00022A16"/>
  </w:style>
  <w:style w:type="character" w:customStyle="1" w:styleId="WW-Absatz-Standardschriftart1111111111111111111111111111111">
    <w:name w:val="WW-Absatz-Standardschriftart1111111111111111111111111111111"/>
    <w:rsid w:val="00022A16"/>
  </w:style>
  <w:style w:type="character" w:customStyle="1" w:styleId="WW-Absatz-Standardschriftart11111111111111111111111111111111">
    <w:name w:val="WW-Absatz-Standardschriftart11111111111111111111111111111111"/>
    <w:rsid w:val="00022A16"/>
  </w:style>
  <w:style w:type="character" w:customStyle="1" w:styleId="WW-Absatz-Standardschriftart111111111111111111111111111111111">
    <w:name w:val="WW-Absatz-Standardschriftart111111111111111111111111111111111"/>
    <w:rsid w:val="00022A16"/>
  </w:style>
  <w:style w:type="character" w:customStyle="1" w:styleId="WW-Absatz-Standardschriftart1111111111111111111111111111111111">
    <w:name w:val="WW-Absatz-Standardschriftart1111111111111111111111111111111111"/>
    <w:rsid w:val="00022A16"/>
  </w:style>
  <w:style w:type="character" w:customStyle="1" w:styleId="WW-Absatz-Standardschriftart11111111111111111111111111111111111">
    <w:name w:val="WW-Absatz-Standardschriftart11111111111111111111111111111111111"/>
    <w:rsid w:val="00022A16"/>
  </w:style>
  <w:style w:type="character" w:customStyle="1" w:styleId="WW-Absatz-Standardschriftart111111111111111111111111111111111111">
    <w:name w:val="WW-Absatz-Standardschriftart111111111111111111111111111111111111"/>
    <w:rsid w:val="00022A16"/>
  </w:style>
  <w:style w:type="character" w:customStyle="1" w:styleId="WW-Absatz-Standardschriftart1111111111111111111111111111111111111">
    <w:name w:val="WW-Absatz-Standardschriftart1111111111111111111111111111111111111"/>
    <w:rsid w:val="00022A16"/>
  </w:style>
  <w:style w:type="character" w:customStyle="1" w:styleId="WW-Absatz-Standardschriftart11111111111111111111111111111111111111">
    <w:name w:val="WW-Absatz-Standardschriftart11111111111111111111111111111111111111"/>
    <w:rsid w:val="00022A16"/>
  </w:style>
  <w:style w:type="character" w:customStyle="1" w:styleId="WW-Absatz-Standardschriftart111111111111111111111111111111111111111">
    <w:name w:val="WW-Absatz-Standardschriftart111111111111111111111111111111111111111"/>
    <w:rsid w:val="00022A16"/>
  </w:style>
  <w:style w:type="character" w:customStyle="1" w:styleId="WW-Absatz-Standardschriftart1111111111111111111111111111111111111111">
    <w:name w:val="WW-Absatz-Standardschriftart1111111111111111111111111111111111111111"/>
    <w:rsid w:val="00022A16"/>
  </w:style>
  <w:style w:type="character" w:customStyle="1" w:styleId="WW-Absatz-Standardschriftart11111111111111111111111111111111111111111">
    <w:name w:val="WW-Absatz-Standardschriftart11111111111111111111111111111111111111111"/>
    <w:rsid w:val="00022A16"/>
  </w:style>
  <w:style w:type="character" w:customStyle="1" w:styleId="WW-Absatz-Standardschriftart111111111111111111111111111111111111111111">
    <w:name w:val="WW-Absatz-Standardschriftart111111111111111111111111111111111111111111"/>
    <w:rsid w:val="00022A16"/>
  </w:style>
  <w:style w:type="character" w:customStyle="1" w:styleId="WW-Absatz-Standardschriftart1111111111111111111111111111111111111111111">
    <w:name w:val="WW-Absatz-Standardschriftart1111111111111111111111111111111111111111111"/>
    <w:rsid w:val="00022A16"/>
  </w:style>
  <w:style w:type="character" w:customStyle="1" w:styleId="WW-Absatz-Standardschriftart11111111111111111111111111111111111111111111">
    <w:name w:val="WW-Absatz-Standardschriftart11111111111111111111111111111111111111111111"/>
    <w:rsid w:val="00022A16"/>
  </w:style>
  <w:style w:type="character" w:customStyle="1" w:styleId="WW-Absatz-Standardschriftart111111111111111111111111111111111111111111111">
    <w:name w:val="WW-Absatz-Standardschriftart111111111111111111111111111111111111111111111"/>
    <w:rsid w:val="00022A16"/>
  </w:style>
  <w:style w:type="character" w:customStyle="1" w:styleId="WW-Absatz-Standardschriftart1111111111111111111111111111111111111111111111">
    <w:name w:val="WW-Absatz-Standardschriftart1111111111111111111111111111111111111111111111"/>
    <w:rsid w:val="00022A16"/>
  </w:style>
  <w:style w:type="character" w:customStyle="1" w:styleId="WW-Absatz-Standardschriftart11111111111111111111111111111111111111111111111">
    <w:name w:val="WW-Absatz-Standardschriftart11111111111111111111111111111111111111111111111"/>
    <w:rsid w:val="00022A16"/>
  </w:style>
  <w:style w:type="character" w:customStyle="1" w:styleId="WW-Absatz-Standardschriftart111111111111111111111111111111111111111111111111">
    <w:name w:val="WW-Absatz-Standardschriftart111111111111111111111111111111111111111111111111"/>
    <w:rsid w:val="00022A16"/>
  </w:style>
  <w:style w:type="character" w:customStyle="1" w:styleId="WW-Absatz-Standardschriftart1111111111111111111111111111111111111111111111111">
    <w:name w:val="WW-Absatz-Standardschriftart1111111111111111111111111111111111111111111111111"/>
    <w:rsid w:val="00022A16"/>
  </w:style>
  <w:style w:type="character" w:customStyle="1" w:styleId="WW-Absatz-Standardschriftart11111111111111111111111111111111111111111111111111">
    <w:name w:val="WW-Absatz-Standardschriftart11111111111111111111111111111111111111111111111111"/>
    <w:rsid w:val="00022A16"/>
  </w:style>
  <w:style w:type="character" w:customStyle="1" w:styleId="WW-Absatz-Standardschriftart111111111111111111111111111111111111111111111111111">
    <w:name w:val="WW-Absatz-Standardschriftart111111111111111111111111111111111111111111111111111"/>
    <w:rsid w:val="00022A16"/>
  </w:style>
  <w:style w:type="character" w:customStyle="1" w:styleId="WW-Absatz-Standardschriftart1111111111111111111111111111111111111111111111111111">
    <w:name w:val="WW-Absatz-Standardschriftart1111111111111111111111111111111111111111111111111111"/>
    <w:rsid w:val="00022A16"/>
  </w:style>
  <w:style w:type="character" w:customStyle="1" w:styleId="WW-Absatz-Standardschriftart11111111111111111111111111111111111111111111111111111">
    <w:name w:val="WW-Absatz-Standardschriftart11111111111111111111111111111111111111111111111111111"/>
    <w:rsid w:val="00022A16"/>
  </w:style>
  <w:style w:type="character" w:customStyle="1" w:styleId="WW-Absatz-Standardschriftart111111111111111111111111111111111111111111111111111111">
    <w:name w:val="WW-Absatz-Standardschriftart111111111111111111111111111111111111111111111111111111"/>
    <w:rsid w:val="00022A16"/>
  </w:style>
  <w:style w:type="character" w:customStyle="1" w:styleId="WW-Absatz-Standardschriftart1111111111111111111111111111111111111111111111111111111">
    <w:name w:val="WW-Absatz-Standardschriftart1111111111111111111111111111111111111111111111111111111"/>
    <w:rsid w:val="00022A16"/>
  </w:style>
  <w:style w:type="character" w:customStyle="1" w:styleId="WW-Absatz-Standardschriftart11111111111111111111111111111111111111111111111111111111">
    <w:name w:val="WW-Absatz-Standardschriftart11111111111111111111111111111111111111111111111111111111"/>
    <w:rsid w:val="00022A16"/>
  </w:style>
  <w:style w:type="character" w:customStyle="1" w:styleId="WW-Absatz-Standardschriftart111111111111111111111111111111111111111111111111111111111">
    <w:name w:val="WW-Absatz-Standardschriftart111111111111111111111111111111111111111111111111111111111"/>
    <w:rsid w:val="00022A16"/>
  </w:style>
  <w:style w:type="character" w:customStyle="1" w:styleId="WW-Absatz-Standardschriftart1111111111111111111111111111111111111111111111111111111111">
    <w:name w:val="WW-Absatz-Standardschriftart1111111111111111111111111111111111111111111111111111111111"/>
    <w:rsid w:val="00022A16"/>
  </w:style>
  <w:style w:type="character" w:customStyle="1" w:styleId="WW-Absatz-Standardschriftart11111111111111111111111111111111111111111111111111111111111">
    <w:name w:val="WW-Absatz-Standardschriftart11111111111111111111111111111111111111111111111111111111111"/>
    <w:rsid w:val="00022A16"/>
  </w:style>
  <w:style w:type="character" w:customStyle="1" w:styleId="WW-Absatz-Standardschriftart111111111111111111111111111111111111111111111111111111111111">
    <w:name w:val="WW-Absatz-Standardschriftart111111111111111111111111111111111111111111111111111111111111"/>
    <w:rsid w:val="00022A16"/>
  </w:style>
  <w:style w:type="character" w:customStyle="1" w:styleId="WW-Absatz-Standardschriftart1111111111111111111111111111111111111111111111111111111111111">
    <w:name w:val="WW-Absatz-Standardschriftart1111111111111111111111111111111111111111111111111111111111111"/>
    <w:rsid w:val="00022A16"/>
  </w:style>
  <w:style w:type="character" w:customStyle="1" w:styleId="WW-Absatz-Standardschriftart11111111111111111111111111111111111111111111111111111111111111">
    <w:name w:val="WW-Absatz-Standardschriftart11111111111111111111111111111111111111111111111111111111111111"/>
    <w:rsid w:val="00022A16"/>
  </w:style>
  <w:style w:type="character" w:customStyle="1" w:styleId="WW-Absatz-Standardschriftart111111111111111111111111111111111111111111111111111111111111111">
    <w:name w:val="WW-Absatz-Standardschriftart111111111111111111111111111111111111111111111111111111111111111"/>
    <w:rsid w:val="00022A16"/>
  </w:style>
  <w:style w:type="character" w:customStyle="1" w:styleId="WW-Absatz-Standardschriftart1111111111111111111111111111111111111111111111111111111111111111">
    <w:name w:val="WW-Absatz-Standardschriftart1111111111111111111111111111111111111111111111111111111111111111"/>
    <w:rsid w:val="00022A16"/>
  </w:style>
  <w:style w:type="character" w:customStyle="1" w:styleId="WW-Absatz-Standardschriftart11111111111111111111111111111111111111111111111111111111111111111">
    <w:name w:val="WW-Absatz-Standardschriftart11111111111111111111111111111111111111111111111111111111111111111"/>
    <w:rsid w:val="00022A16"/>
  </w:style>
  <w:style w:type="character" w:customStyle="1" w:styleId="WW-Absatz-Standardschriftart111111111111111111111111111111111111111111111111111111111111111111">
    <w:name w:val="WW-Absatz-Standardschriftart111111111111111111111111111111111111111111111111111111111111111111"/>
    <w:rsid w:val="00022A16"/>
  </w:style>
  <w:style w:type="character" w:customStyle="1" w:styleId="bold">
    <w:name w:val="bold"/>
    <w:basedOn w:val="13"/>
    <w:rsid w:val="00022A16"/>
  </w:style>
  <w:style w:type="character" w:customStyle="1" w:styleId="afff0">
    <w:name w:val="Символ сноски"/>
    <w:rsid w:val="00022A16"/>
    <w:rPr>
      <w:vertAlign w:val="superscript"/>
    </w:rPr>
  </w:style>
  <w:style w:type="character" w:customStyle="1" w:styleId="WW-">
    <w:name w:val="WW-Символ сноски"/>
    <w:rsid w:val="00022A16"/>
    <w:rPr>
      <w:vertAlign w:val="superscript"/>
    </w:rPr>
  </w:style>
  <w:style w:type="character" w:customStyle="1" w:styleId="28">
    <w:name w:val="Знак сноски2"/>
    <w:rsid w:val="00022A16"/>
    <w:rPr>
      <w:vertAlign w:val="superscript"/>
    </w:rPr>
  </w:style>
  <w:style w:type="character" w:customStyle="1" w:styleId="afff1">
    <w:name w:val="Символы концевой сноски"/>
    <w:rsid w:val="00022A16"/>
    <w:rPr>
      <w:vertAlign w:val="superscript"/>
    </w:rPr>
  </w:style>
  <w:style w:type="character" w:customStyle="1" w:styleId="WW-0">
    <w:name w:val="WW-Символы концевой сноски"/>
    <w:rsid w:val="00022A16"/>
  </w:style>
  <w:style w:type="character" w:customStyle="1" w:styleId="1a">
    <w:name w:val="Знак сноски1"/>
    <w:rsid w:val="00022A16"/>
    <w:rPr>
      <w:vertAlign w:val="superscript"/>
    </w:rPr>
  </w:style>
  <w:style w:type="character" w:styleId="afff2">
    <w:name w:val="footnote reference"/>
    <w:rsid w:val="00022A16"/>
    <w:rPr>
      <w:vertAlign w:val="superscript"/>
    </w:rPr>
  </w:style>
  <w:style w:type="paragraph" w:customStyle="1" w:styleId="29">
    <w:name w:val="Указатель2"/>
    <w:basedOn w:val="a"/>
    <w:rsid w:val="00022A16"/>
    <w:pPr>
      <w:suppressLineNumbers/>
      <w:suppressAutoHyphens/>
    </w:pPr>
    <w:rPr>
      <w:rFonts w:cs="Mangal"/>
      <w:sz w:val="24"/>
      <w:szCs w:val="24"/>
      <w:lang w:eastAsia="zh-CN"/>
    </w:rPr>
  </w:style>
  <w:style w:type="paragraph" w:customStyle="1" w:styleId="1b">
    <w:name w:val="Название объекта1"/>
    <w:basedOn w:val="a"/>
    <w:rsid w:val="00022A16"/>
    <w:pPr>
      <w:suppressLineNumbers/>
      <w:suppressAutoHyphens/>
      <w:spacing w:before="120" w:after="120"/>
    </w:pPr>
    <w:rPr>
      <w:rFonts w:cs="Mangal"/>
      <w:i/>
      <w:iCs/>
      <w:sz w:val="24"/>
      <w:szCs w:val="24"/>
      <w:lang w:eastAsia="zh-CN"/>
    </w:rPr>
  </w:style>
  <w:style w:type="paragraph" w:customStyle="1" w:styleId="zag">
    <w:name w:val="zag"/>
    <w:basedOn w:val="a"/>
    <w:rsid w:val="00022A16"/>
    <w:pPr>
      <w:suppressAutoHyphens/>
      <w:spacing w:before="280" w:after="280"/>
    </w:pPr>
    <w:rPr>
      <w:sz w:val="24"/>
      <w:szCs w:val="24"/>
      <w:lang w:eastAsia="zh-CN"/>
    </w:rPr>
  </w:style>
  <w:style w:type="paragraph" w:customStyle="1" w:styleId="osn">
    <w:name w:val="osn"/>
    <w:basedOn w:val="a"/>
    <w:rsid w:val="00022A16"/>
    <w:pPr>
      <w:suppressAutoHyphens/>
      <w:spacing w:before="280" w:after="280"/>
    </w:pPr>
    <w:rPr>
      <w:sz w:val="24"/>
      <w:szCs w:val="24"/>
      <w:lang w:eastAsia="zh-CN"/>
    </w:rPr>
  </w:style>
  <w:style w:type="paragraph" w:customStyle="1" w:styleId="osn2">
    <w:name w:val="osn2"/>
    <w:basedOn w:val="a"/>
    <w:rsid w:val="00022A16"/>
    <w:pPr>
      <w:suppressAutoHyphens/>
      <w:spacing w:before="280" w:after="280"/>
    </w:pPr>
    <w:rPr>
      <w:sz w:val="24"/>
      <w:szCs w:val="24"/>
      <w:lang w:eastAsia="zh-CN"/>
    </w:rPr>
  </w:style>
  <w:style w:type="paragraph" w:styleId="afff3">
    <w:name w:val="footnote text"/>
    <w:basedOn w:val="a"/>
    <w:link w:val="afff4"/>
    <w:rsid w:val="00022A16"/>
    <w:pPr>
      <w:suppressLineNumbers/>
      <w:suppressAutoHyphens/>
      <w:ind w:left="339" w:hanging="339"/>
    </w:pPr>
    <w:rPr>
      <w:sz w:val="20"/>
      <w:lang w:eastAsia="zh-CN"/>
    </w:rPr>
  </w:style>
  <w:style w:type="character" w:customStyle="1" w:styleId="afff4">
    <w:name w:val="Текст сноски Знак"/>
    <w:link w:val="afff3"/>
    <w:rsid w:val="00022A16"/>
    <w:rPr>
      <w:lang w:eastAsia="zh-CN"/>
    </w:rPr>
  </w:style>
  <w:style w:type="paragraph" w:customStyle="1" w:styleId="afff5">
    <w:name w:val="Таблицы (моноширинный)"/>
    <w:basedOn w:val="a"/>
    <w:next w:val="a"/>
    <w:rsid w:val="00022A16"/>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2714C5"/>
  </w:style>
  <w:style w:type="character" w:customStyle="1" w:styleId="FontStyle53">
    <w:name w:val="Font Style53"/>
    <w:uiPriority w:val="99"/>
    <w:rsid w:val="002714C5"/>
    <w:rPr>
      <w:rFonts w:ascii="Times New Roman" w:hAnsi="Times New Roman" w:cs="Times New Roman"/>
      <w:sz w:val="24"/>
      <w:szCs w:val="24"/>
    </w:rPr>
  </w:style>
  <w:style w:type="table" w:customStyle="1" w:styleId="2a">
    <w:name w:val="Сетка таблицы2"/>
    <w:basedOn w:val="a3"/>
    <w:next w:val="af9"/>
    <w:rsid w:val="00271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9"/>
    <w:uiPriority w:val="59"/>
    <w:rsid w:val="002714C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a"/>
    <w:uiPriority w:val="99"/>
    <w:rsid w:val="002714C5"/>
    <w:pPr>
      <w:widowControl w:val="0"/>
      <w:autoSpaceDE w:val="0"/>
      <w:autoSpaceDN w:val="0"/>
      <w:adjustRightInd w:val="0"/>
      <w:spacing w:line="413" w:lineRule="exact"/>
      <w:jc w:val="right"/>
    </w:pPr>
    <w:rPr>
      <w:sz w:val="24"/>
      <w:szCs w:val="24"/>
    </w:rPr>
  </w:style>
  <w:style w:type="paragraph" w:customStyle="1" w:styleId="1c">
    <w:name w:val="Без интервала1"/>
    <w:rsid w:val="00F0691C"/>
    <w:rPr>
      <w:rFonts w:ascii="Calibri" w:hAnsi="Calibri"/>
      <w:sz w:val="22"/>
      <w:szCs w:val="22"/>
      <w:lang w:eastAsia="en-US"/>
    </w:rPr>
  </w:style>
  <w:style w:type="paragraph" w:customStyle="1" w:styleId="hp">
    <w:name w:val="hp"/>
    <w:basedOn w:val="a"/>
    <w:rsid w:val="00F0691C"/>
    <w:pPr>
      <w:spacing w:before="100" w:beforeAutospacing="1" w:after="100" w:afterAutospacing="1"/>
    </w:pPr>
    <w:rPr>
      <w:rFonts w:eastAsia="Calibri"/>
      <w:sz w:val="24"/>
      <w:szCs w:val="24"/>
    </w:rPr>
  </w:style>
  <w:style w:type="paragraph" w:customStyle="1" w:styleId="afff6">
    <w:name w:val="???????"/>
    <w:rsid w:val="00F0691C"/>
    <w:pPr>
      <w:autoSpaceDE w:val="0"/>
      <w:autoSpaceDN w:val="0"/>
    </w:pPr>
    <w:rPr>
      <w:rFonts w:eastAsia="SimSun"/>
      <w:lang w:eastAsia="zh-CN"/>
    </w:rPr>
  </w:style>
  <w:style w:type="numbering" w:customStyle="1" w:styleId="61">
    <w:name w:val="Нет списка6"/>
    <w:next w:val="a4"/>
    <w:uiPriority w:val="99"/>
    <w:semiHidden/>
    <w:unhideWhenUsed/>
    <w:rsid w:val="00E4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735">
      <w:bodyDiv w:val="1"/>
      <w:marLeft w:val="0"/>
      <w:marRight w:val="0"/>
      <w:marTop w:val="0"/>
      <w:marBottom w:val="0"/>
      <w:divBdr>
        <w:top w:val="none" w:sz="0" w:space="0" w:color="auto"/>
        <w:left w:val="none" w:sz="0" w:space="0" w:color="auto"/>
        <w:bottom w:val="none" w:sz="0" w:space="0" w:color="auto"/>
        <w:right w:val="none" w:sz="0" w:space="0" w:color="auto"/>
      </w:divBdr>
    </w:div>
    <w:div w:id="69347525">
      <w:bodyDiv w:val="1"/>
      <w:marLeft w:val="0"/>
      <w:marRight w:val="0"/>
      <w:marTop w:val="0"/>
      <w:marBottom w:val="0"/>
      <w:divBdr>
        <w:top w:val="none" w:sz="0" w:space="0" w:color="auto"/>
        <w:left w:val="none" w:sz="0" w:space="0" w:color="auto"/>
        <w:bottom w:val="none" w:sz="0" w:space="0" w:color="auto"/>
        <w:right w:val="none" w:sz="0" w:space="0" w:color="auto"/>
      </w:divBdr>
    </w:div>
    <w:div w:id="131022750">
      <w:bodyDiv w:val="1"/>
      <w:marLeft w:val="0"/>
      <w:marRight w:val="0"/>
      <w:marTop w:val="0"/>
      <w:marBottom w:val="0"/>
      <w:divBdr>
        <w:top w:val="none" w:sz="0" w:space="0" w:color="auto"/>
        <w:left w:val="none" w:sz="0" w:space="0" w:color="auto"/>
        <w:bottom w:val="none" w:sz="0" w:space="0" w:color="auto"/>
        <w:right w:val="none" w:sz="0" w:space="0" w:color="auto"/>
      </w:divBdr>
    </w:div>
    <w:div w:id="189222973">
      <w:bodyDiv w:val="1"/>
      <w:marLeft w:val="0"/>
      <w:marRight w:val="0"/>
      <w:marTop w:val="0"/>
      <w:marBottom w:val="0"/>
      <w:divBdr>
        <w:top w:val="none" w:sz="0" w:space="0" w:color="auto"/>
        <w:left w:val="none" w:sz="0" w:space="0" w:color="auto"/>
        <w:bottom w:val="none" w:sz="0" w:space="0" w:color="auto"/>
        <w:right w:val="none" w:sz="0" w:space="0" w:color="auto"/>
      </w:divBdr>
    </w:div>
    <w:div w:id="266273276">
      <w:bodyDiv w:val="1"/>
      <w:marLeft w:val="0"/>
      <w:marRight w:val="0"/>
      <w:marTop w:val="0"/>
      <w:marBottom w:val="0"/>
      <w:divBdr>
        <w:top w:val="none" w:sz="0" w:space="0" w:color="auto"/>
        <w:left w:val="none" w:sz="0" w:space="0" w:color="auto"/>
        <w:bottom w:val="none" w:sz="0" w:space="0" w:color="auto"/>
        <w:right w:val="none" w:sz="0" w:space="0" w:color="auto"/>
      </w:divBdr>
    </w:div>
    <w:div w:id="302009525">
      <w:bodyDiv w:val="1"/>
      <w:marLeft w:val="0"/>
      <w:marRight w:val="0"/>
      <w:marTop w:val="0"/>
      <w:marBottom w:val="0"/>
      <w:divBdr>
        <w:top w:val="none" w:sz="0" w:space="0" w:color="auto"/>
        <w:left w:val="none" w:sz="0" w:space="0" w:color="auto"/>
        <w:bottom w:val="none" w:sz="0" w:space="0" w:color="auto"/>
        <w:right w:val="none" w:sz="0" w:space="0" w:color="auto"/>
      </w:divBdr>
    </w:div>
    <w:div w:id="329915006">
      <w:bodyDiv w:val="1"/>
      <w:marLeft w:val="0"/>
      <w:marRight w:val="0"/>
      <w:marTop w:val="0"/>
      <w:marBottom w:val="0"/>
      <w:divBdr>
        <w:top w:val="none" w:sz="0" w:space="0" w:color="auto"/>
        <w:left w:val="none" w:sz="0" w:space="0" w:color="auto"/>
        <w:bottom w:val="none" w:sz="0" w:space="0" w:color="auto"/>
        <w:right w:val="none" w:sz="0" w:space="0" w:color="auto"/>
      </w:divBdr>
    </w:div>
    <w:div w:id="331884057">
      <w:bodyDiv w:val="1"/>
      <w:marLeft w:val="0"/>
      <w:marRight w:val="0"/>
      <w:marTop w:val="0"/>
      <w:marBottom w:val="0"/>
      <w:divBdr>
        <w:top w:val="none" w:sz="0" w:space="0" w:color="auto"/>
        <w:left w:val="none" w:sz="0" w:space="0" w:color="auto"/>
        <w:bottom w:val="none" w:sz="0" w:space="0" w:color="auto"/>
        <w:right w:val="none" w:sz="0" w:space="0" w:color="auto"/>
      </w:divBdr>
    </w:div>
    <w:div w:id="387150366">
      <w:bodyDiv w:val="1"/>
      <w:marLeft w:val="0"/>
      <w:marRight w:val="0"/>
      <w:marTop w:val="0"/>
      <w:marBottom w:val="0"/>
      <w:divBdr>
        <w:top w:val="none" w:sz="0" w:space="0" w:color="auto"/>
        <w:left w:val="none" w:sz="0" w:space="0" w:color="auto"/>
        <w:bottom w:val="none" w:sz="0" w:space="0" w:color="auto"/>
        <w:right w:val="none" w:sz="0" w:space="0" w:color="auto"/>
      </w:divBdr>
    </w:div>
    <w:div w:id="396171473">
      <w:bodyDiv w:val="1"/>
      <w:marLeft w:val="0"/>
      <w:marRight w:val="0"/>
      <w:marTop w:val="0"/>
      <w:marBottom w:val="0"/>
      <w:divBdr>
        <w:top w:val="none" w:sz="0" w:space="0" w:color="auto"/>
        <w:left w:val="none" w:sz="0" w:space="0" w:color="auto"/>
        <w:bottom w:val="none" w:sz="0" w:space="0" w:color="auto"/>
        <w:right w:val="none" w:sz="0" w:space="0" w:color="auto"/>
      </w:divBdr>
    </w:div>
    <w:div w:id="439498247">
      <w:bodyDiv w:val="1"/>
      <w:marLeft w:val="0"/>
      <w:marRight w:val="0"/>
      <w:marTop w:val="0"/>
      <w:marBottom w:val="0"/>
      <w:divBdr>
        <w:top w:val="none" w:sz="0" w:space="0" w:color="auto"/>
        <w:left w:val="none" w:sz="0" w:space="0" w:color="auto"/>
        <w:bottom w:val="none" w:sz="0" w:space="0" w:color="auto"/>
        <w:right w:val="none" w:sz="0" w:space="0" w:color="auto"/>
      </w:divBdr>
    </w:div>
    <w:div w:id="457988707">
      <w:bodyDiv w:val="1"/>
      <w:marLeft w:val="0"/>
      <w:marRight w:val="0"/>
      <w:marTop w:val="0"/>
      <w:marBottom w:val="0"/>
      <w:divBdr>
        <w:top w:val="none" w:sz="0" w:space="0" w:color="auto"/>
        <w:left w:val="none" w:sz="0" w:space="0" w:color="auto"/>
        <w:bottom w:val="none" w:sz="0" w:space="0" w:color="auto"/>
        <w:right w:val="none" w:sz="0" w:space="0" w:color="auto"/>
      </w:divBdr>
    </w:div>
    <w:div w:id="467091363">
      <w:bodyDiv w:val="1"/>
      <w:marLeft w:val="0"/>
      <w:marRight w:val="0"/>
      <w:marTop w:val="0"/>
      <w:marBottom w:val="0"/>
      <w:divBdr>
        <w:top w:val="none" w:sz="0" w:space="0" w:color="auto"/>
        <w:left w:val="none" w:sz="0" w:space="0" w:color="auto"/>
        <w:bottom w:val="none" w:sz="0" w:space="0" w:color="auto"/>
        <w:right w:val="none" w:sz="0" w:space="0" w:color="auto"/>
      </w:divBdr>
    </w:div>
    <w:div w:id="480123873">
      <w:bodyDiv w:val="1"/>
      <w:marLeft w:val="0"/>
      <w:marRight w:val="0"/>
      <w:marTop w:val="0"/>
      <w:marBottom w:val="0"/>
      <w:divBdr>
        <w:top w:val="none" w:sz="0" w:space="0" w:color="auto"/>
        <w:left w:val="none" w:sz="0" w:space="0" w:color="auto"/>
        <w:bottom w:val="none" w:sz="0" w:space="0" w:color="auto"/>
        <w:right w:val="none" w:sz="0" w:space="0" w:color="auto"/>
      </w:divBdr>
    </w:div>
    <w:div w:id="556628165">
      <w:bodyDiv w:val="1"/>
      <w:marLeft w:val="0"/>
      <w:marRight w:val="0"/>
      <w:marTop w:val="0"/>
      <w:marBottom w:val="0"/>
      <w:divBdr>
        <w:top w:val="none" w:sz="0" w:space="0" w:color="auto"/>
        <w:left w:val="none" w:sz="0" w:space="0" w:color="auto"/>
        <w:bottom w:val="none" w:sz="0" w:space="0" w:color="auto"/>
        <w:right w:val="none" w:sz="0" w:space="0" w:color="auto"/>
      </w:divBdr>
    </w:div>
    <w:div w:id="562908464">
      <w:bodyDiv w:val="1"/>
      <w:marLeft w:val="0"/>
      <w:marRight w:val="0"/>
      <w:marTop w:val="0"/>
      <w:marBottom w:val="0"/>
      <w:divBdr>
        <w:top w:val="none" w:sz="0" w:space="0" w:color="auto"/>
        <w:left w:val="none" w:sz="0" w:space="0" w:color="auto"/>
        <w:bottom w:val="none" w:sz="0" w:space="0" w:color="auto"/>
        <w:right w:val="none" w:sz="0" w:space="0" w:color="auto"/>
      </w:divBdr>
    </w:div>
    <w:div w:id="590697933">
      <w:bodyDiv w:val="1"/>
      <w:marLeft w:val="0"/>
      <w:marRight w:val="0"/>
      <w:marTop w:val="0"/>
      <w:marBottom w:val="0"/>
      <w:divBdr>
        <w:top w:val="none" w:sz="0" w:space="0" w:color="auto"/>
        <w:left w:val="none" w:sz="0" w:space="0" w:color="auto"/>
        <w:bottom w:val="none" w:sz="0" w:space="0" w:color="auto"/>
        <w:right w:val="none" w:sz="0" w:space="0" w:color="auto"/>
      </w:divBdr>
    </w:div>
    <w:div w:id="608971796">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816188087">
      <w:bodyDiv w:val="1"/>
      <w:marLeft w:val="0"/>
      <w:marRight w:val="0"/>
      <w:marTop w:val="0"/>
      <w:marBottom w:val="0"/>
      <w:divBdr>
        <w:top w:val="none" w:sz="0" w:space="0" w:color="auto"/>
        <w:left w:val="none" w:sz="0" w:space="0" w:color="auto"/>
        <w:bottom w:val="none" w:sz="0" w:space="0" w:color="auto"/>
        <w:right w:val="none" w:sz="0" w:space="0" w:color="auto"/>
      </w:divBdr>
    </w:div>
    <w:div w:id="850997605">
      <w:bodyDiv w:val="1"/>
      <w:marLeft w:val="0"/>
      <w:marRight w:val="0"/>
      <w:marTop w:val="0"/>
      <w:marBottom w:val="0"/>
      <w:divBdr>
        <w:top w:val="none" w:sz="0" w:space="0" w:color="auto"/>
        <w:left w:val="none" w:sz="0" w:space="0" w:color="auto"/>
        <w:bottom w:val="none" w:sz="0" w:space="0" w:color="auto"/>
        <w:right w:val="none" w:sz="0" w:space="0" w:color="auto"/>
      </w:divBdr>
    </w:div>
    <w:div w:id="886719192">
      <w:bodyDiv w:val="1"/>
      <w:marLeft w:val="0"/>
      <w:marRight w:val="0"/>
      <w:marTop w:val="0"/>
      <w:marBottom w:val="0"/>
      <w:divBdr>
        <w:top w:val="none" w:sz="0" w:space="0" w:color="auto"/>
        <w:left w:val="none" w:sz="0" w:space="0" w:color="auto"/>
        <w:bottom w:val="none" w:sz="0" w:space="0" w:color="auto"/>
        <w:right w:val="none" w:sz="0" w:space="0" w:color="auto"/>
      </w:divBdr>
    </w:div>
    <w:div w:id="1061683500">
      <w:bodyDiv w:val="1"/>
      <w:marLeft w:val="0"/>
      <w:marRight w:val="0"/>
      <w:marTop w:val="0"/>
      <w:marBottom w:val="0"/>
      <w:divBdr>
        <w:top w:val="none" w:sz="0" w:space="0" w:color="auto"/>
        <w:left w:val="none" w:sz="0" w:space="0" w:color="auto"/>
        <w:bottom w:val="none" w:sz="0" w:space="0" w:color="auto"/>
        <w:right w:val="none" w:sz="0" w:space="0" w:color="auto"/>
      </w:divBdr>
    </w:div>
    <w:div w:id="1076321536">
      <w:bodyDiv w:val="1"/>
      <w:marLeft w:val="0"/>
      <w:marRight w:val="0"/>
      <w:marTop w:val="0"/>
      <w:marBottom w:val="0"/>
      <w:divBdr>
        <w:top w:val="none" w:sz="0" w:space="0" w:color="auto"/>
        <w:left w:val="none" w:sz="0" w:space="0" w:color="auto"/>
        <w:bottom w:val="none" w:sz="0" w:space="0" w:color="auto"/>
        <w:right w:val="none" w:sz="0" w:space="0" w:color="auto"/>
      </w:divBdr>
    </w:div>
    <w:div w:id="1280919921">
      <w:bodyDiv w:val="1"/>
      <w:marLeft w:val="0"/>
      <w:marRight w:val="0"/>
      <w:marTop w:val="0"/>
      <w:marBottom w:val="0"/>
      <w:divBdr>
        <w:top w:val="none" w:sz="0" w:space="0" w:color="auto"/>
        <w:left w:val="none" w:sz="0" w:space="0" w:color="auto"/>
        <w:bottom w:val="none" w:sz="0" w:space="0" w:color="auto"/>
        <w:right w:val="none" w:sz="0" w:space="0" w:color="auto"/>
      </w:divBdr>
    </w:div>
    <w:div w:id="1289698209">
      <w:bodyDiv w:val="1"/>
      <w:marLeft w:val="0"/>
      <w:marRight w:val="0"/>
      <w:marTop w:val="0"/>
      <w:marBottom w:val="0"/>
      <w:divBdr>
        <w:top w:val="none" w:sz="0" w:space="0" w:color="auto"/>
        <w:left w:val="none" w:sz="0" w:space="0" w:color="auto"/>
        <w:bottom w:val="none" w:sz="0" w:space="0" w:color="auto"/>
        <w:right w:val="none" w:sz="0" w:space="0" w:color="auto"/>
      </w:divBdr>
    </w:div>
    <w:div w:id="1343823264">
      <w:bodyDiv w:val="1"/>
      <w:marLeft w:val="0"/>
      <w:marRight w:val="0"/>
      <w:marTop w:val="0"/>
      <w:marBottom w:val="0"/>
      <w:divBdr>
        <w:top w:val="none" w:sz="0" w:space="0" w:color="auto"/>
        <w:left w:val="none" w:sz="0" w:space="0" w:color="auto"/>
        <w:bottom w:val="none" w:sz="0" w:space="0" w:color="auto"/>
        <w:right w:val="none" w:sz="0" w:space="0" w:color="auto"/>
      </w:divBdr>
    </w:div>
    <w:div w:id="1348294140">
      <w:bodyDiv w:val="1"/>
      <w:marLeft w:val="0"/>
      <w:marRight w:val="0"/>
      <w:marTop w:val="0"/>
      <w:marBottom w:val="0"/>
      <w:divBdr>
        <w:top w:val="none" w:sz="0" w:space="0" w:color="auto"/>
        <w:left w:val="none" w:sz="0" w:space="0" w:color="auto"/>
        <w:bottom w:val="none" w:sz="0" w:space="0" w:color="auto"/>
        <w:right w:val="none" w:sz="0" w:space="0" w:color="auto"/>
      </w:divBdr>
    </w:div>
    <w:div w:id="1376391713">
      <w:bodyDiv w:val="1"/>
      <w:marLeft w:val="0"/>
      <w:marRight w:val="0"/>
      <w:marTop w:val="0"/>
      <w:marBottom w:val="0"/>
      <w:divBdr>
        <w:top w:val="none" w:sz="0" w:space="0" w:color="auto"/>
        <w:left w:val="none" w:sz="0" w:space="0" w:color="auto"/>
        <w:bottom w:val="none" w:sz="0" w:space="0" w:color="auto"/>
        <w:right w:val="none" w:sz="0" w:space="0" w:color="auto"/>
      </w:divBdr>
    </w:div>
    <w:div w:id="1400983216">
      <w:bodyDiv w:val="1"/>
      <w:marLeft w:val="0"/>
      <w:marRight w:val="0"/>
      <w:marTop w:val="0"/>
      <w:marBottom w:val="0"/>
      <w:divBdr>
        <w:top w:val="none" w:sz="0" w:space="0" w:color="auto"/>
        <w:left w:val="none" w:sz="0" w:space="0" w:color="auto"/>
        <w:bottom w:val="none" w:sz="0" w:space="0" w:color="auto"/>
        <w:right w:val="none" w:sz="0" w:space="0" w:color="auto"/>
      </w:divBdr>
    </w:div>
    <w:div w:id="1440298660">
      <w:bodyDiv w:val="1"/>
      <w:marLeft w:val="0"/>
      <w:marRight w:val="0"/>
      <w:marTop w:val="0"/>
      <w:marBottom w:val="0"/>
      <w:divBdr>
        <w:top w:val="none" w:sz="0" w:space="0" w:color="auto"/>
        <w:left w:val="none" w:sz="0" w:space="0" w:color="auto"/>
        <w:bottom w:val="none" w:sz="0" w:space="0" w:color="auto"/>
        <w:right w:val="none" w:sz="0" w:space="0" w:color="auto"/>
      </w:divBdr>
    </w:div>
    <w:div w:id="1462304885">
      <w:bodyDiv w:val="1"/>
      <w:marLeft w:val="0"/>
      <w:marRight w:val="0"/>
      <w:marTop w:val="0"/>
      <w:marBottom w:val="0"/>
      <w:divBdr>
        <w:top w:val="none" w:sz="0" w:space="0" w:color="auto"/>
        <w:left w:val="none" w:sz="0" w:space="0" w:color="auto"/>
        <w:bottom w:val="none" w:sz="0" w:space="0" w:color="auto"/>
        <w:right w:val="none" w:sz="0" w:space="0" w:color="auto"/>
      </w:divBdr>
    </w:div>
    <w:div w:id="1500733574">
      <w:bodyDiv w:val="1"/>
      <w:marLeft w:val="0"/>
      <w:marRight w:val="0"/>
      <w:marTop w:val="0"/>
      <w:marBottom w:val="0"/>
      <w:divBdr>
        <w:top w:val="none" w:sz="0" w:space="0" w:color="auto"/>
        <w:left w:val="none" w:sz="0" w:space="0" w:color="auto"/>
        <w:bottom w:val="none" w:sz="0" w:space="0" w:color="auto"/>
        <w:right w:val="none" w:sz="0" w:space="0" w:color="auto"/>
      </w:divBdr>
    </w:div>
    <w:div w:id="1505776959">
      <w:bodyDiv w:val="1"/>
      <w:marLeft w:val="0"/>
      <w:marRight w:val="0"/>
      <w:marTop w:val="0"/>
      <w:marBottom w:val="0"/>
      <w:divBdr>
        <w:top w:val="none" w:sz="0" w:space="0" w:color="auto"/>
        <w:left w:val="none" w:sz="0" w:space="0" w:color="auto"/>
        <w:bottom w:val="none" w:sz="0" w:space="0" w:color="auto"/>
        <w:right w:val="none" w:sz="0" w:space="0" w:color="auto"/>
      </w:divBdr>
    </w:div>
    <w:div w:id="1518543797">
      <w:bodyDiv w:val="1"/>
      <w:marLeft w:val="0"/>
      <w:marRight w:val="0"/>
      <w:marTop w:val="0"/>
      <w:marBottom w:val="0"/>
      <w:divBdr>
        <w:top w:val="none" w:sz="0" w:space="0" w:color="auto"/>
        <w:left w:val="none" w:sz="0" w:space="0" w:color="auto"/>
        <w:bottom w:val="none" w:sz="0" w:space="0" w:color="auto"/>
        <w:right w:val="none" w:sz="0" w:space="0" w:color="auto"/>
      </w:divBdr>
    </w:div>
    <w:div w:id="1522015072">
      <w:bodyDiv w:val="1"/>
      <w:marLeft w:val="0"/>
      <w:marRight w:val="0"/>
      <w:marTop w:val="0"/>
      <w:marBottom w:val="0"/>
      <w:divBdr>
        <w:top w:val="none" w:sz="0" w:space="0" w:color="auto"/>
        <w:left w:val="none" w:sz="0" w:space="0" w:color="auto"/>
        <w:bottom w:val="none" w:sz="0" w:space="0" w:color="auto"/>
        <w:right w:val="none" w:sz="0" w:space="0" w:color="auto"/>
      </w:divBdr>
    </w:div>
    <w:div w:id="1612281294">
      <w:bodyDiv w:val="1"/>
      <w:marLeft w:val="0"/>
      <w:marRight w:val="0"/>
      <w:marTop w:val="0"/>
      <w:marBottom w:val="0"/>
      <w:divBdr>
        <w:top w:val="none" w:sz="0" w:space="0" w:color="auto"/>
        <w:left w:val="none" w:sz="0" w:space="0" w:color="auto"/>
        <w:bottom w:val="none" w:sz="0" w:space="0" w:color="auto"/>
        <w:right w:val="none" w:sz="0" w:space="0" w:color="auto"/>
      </w:divBdr>
    </w:div>
    <w:div w:id="1678457920">
      <w:bodyDiv w:val="1"/>
      <w:marLeft w:val="0"/>
      <w:marRight w:val="0"/>
      <w:marTop w:val="0"/>
      <w:marBottom w:val="0"/>
      <w:divBdr>
        <w:top w:val="none" w:sz="0" w:space="0" w:color="auto"/>
        <w:left w:val="none" w:sz="0" w:space="0" w:color="auto"/>
        <w:bottom w:val="none" w:sz="0" w:space="0" w:color="auto"/>
        <w:right w:val="none" w:sz="0" w:space="0" w:color="auto"/>
      </w:divBdr>
    </w:div>
    <w:div w:id="1687056403">
      <w:bodyDiv w:val="1"/>
      <w:marLeft w:val="0"/>
      <w:marRight w:val="0"/>
      <w:marTop w:val="0"/>
      <w:marBottom w:val="0"/>
      <w:divBdr>
        <w:top w:val="none" w:sz="0" w:space="0" w:color="auto"/>
        <w:left w:val="none" w:sz="0" w:space="0" w:color="auto"/>
        <w:bottom w:val="none" w:sz="0" w:space="0" w:color="auto"/>
        <w:right w:val="none" w:sz="0" w:space="0" w:color="auto"/>
      </w:divBdr>
    </w:div>
    <w:div w:id="1691494978">
      <w:bodyDiv w:val="1"/>
      <w:marLeft w:val="0"/>
      <w:marRight w:val="0"/>
      <w:marTop w:val="0"/>
      <w:marBottom w:val="0"/>
      <w:divBdr>
        <w:top w:val="none" w:sz="0" w:space="0" w:color="auto"/>
        <w:left w:val="none" w:sz="0" w:space="0" w:color="auto"/>
        <w:bottom w:val="none" w:sz="0" w:space="0" w:color="auto"/>
        <w:right w:val="none" w:sz="0" w:space="0" w:color="auto"/>
      </w:divBdr>
    </w:div>
    <w:div w:id="1709603210">
      <w:bodyDiv w:val="1"/>
      <w:marLeft w:val="0"/>
      <w:marRight w:val="0"/>
      <w:marTop w:val="0"/>
      <w:marBottom w:val="0"/>
      <w:divBdr>
        <w:top w:val="none" w:sz="0" w:space="0" w:color="auto"/>
        <w:left w:val="none" w:sz="0" w:space="0" w:color="auto"/>
        <w:bottom w:val="none" w:sz="0" w:space="0" w:color="auto"/>
        <w:right w:val="none" w:sz="0" w:space="0" w:color="auto"/>
      </w:divBdr>
    </w:div>
    <w:div w:id="1709992814">
      <w:bodyDiv w:val="1"/>
      <w:marLeft w:val="0"/>
      <w:marRight w:val="0"/>
      <w:marTop w:val="0"/>
      <w:marBottom w:val="0"/>
      <w:divBdr>
        <w:top w:val="none" w:sz="0" w:space="0" w:color="auto"/>
        <w:left w:val="none" w:sz="0" w:space="0" w:color="auto"/>
        <w:bottom w:val="none" w:sz="0" w:space="0" w:color="auto"/>
        <w:right w:val="none" w:sz="0" w:space="0" w:color="auto"/>
      </w:divBdr>
    </w:div>
    <w:div w:id="1714185759">
      <w:bodyDiv w:val="1"/>
      <w:marLeft w:val="0"/>
      <w:marRight w:val="0"/>
      <w:marTop w:val="0"/>
      <w:marBottom w:val="0"/>
      <w:divBdr>
        <w:top w:val="none" w:sz="0" w:space="0" w:color="auto"/>
        <w:left w:val="none" w:sz="0" w:space="0" w:color="auto"/>
        <w:bottom w:val="none" w:sz="0" w:space="0" w:color="auto"/>
        <w:right w:val="none" w:sz="0" w:space="0" w:color="auto"/>
      </w:divBdr>
    </w:div>
    <w:div w:id="1722434905">
      <w:bodyDiv w:val="1"/>
      <w:marLeft w:val="0"/>
      <w:marRight w:val="0"/>
      <w:marTop w:val="0"/>
      <w:marBottom w:val="0"/>
      <w:divBdr>
        <w:top w:val="none" w:sz="0" w:space="0" w:color="auto"/>
        <w:left w:val="none" w:sz="0" w:space="0" w:color="auto"/>
        <w:bottom w:val="none" w:sz="0" w:space="0" w:color="auto"/>
        <w:right w:val="none" w:sz="0" w:space="0" w:color="auto"/>
      </w:divBdr>
    </w:div>
    <w:div w:id="1798527327">
      <w:bodyDiv w:val="1"/>
      <w:marLeft w:val="0"/>
      <w:marRight w:val="0"/>
      <w:marTop w:val="0"/>
      <w:marBottom w:val="0"/>
      <w:divBdr>
        <w:top w:val="none" w:sz="0" w:space="0" w:color="auto"/>
        <w:left w:val="none" w:sz="0" w:space="0" w:color="auto"/>
        <w:bottom w:val="none" w:sz="0" w:space="0" w:color="auto"/>
        <w:right w:val="none" w:sz="0" w:space="0" w:color="auto"/>
      </w:divBdr>
    </w:div>
    <w:div w:id="1913391488">
      <w:bodyDiv w:val="1"/>
      <w:marLeft w:val="0"/>
      <w:marRight w:val="0"/>
      <w:marTop w:val="0"/>
      <w:marBottom w:val="0"/>
      <w:divBdr>
        <w:top w:val="none" w:sz="0" w:space="0" w:color="auto"/>
        <w:left w:val="none" w:sz="0" w:space="0" w:color="auto"/>
        <w:bottom w:val="none" w:sz="0" w:space="0" w:color="auto"/>
        <w:right w:val="none" w:sz="0" w:space="0" w:color="auto"/>
      </w:divBdr>
    </w:div>
    <w:div w:id="1914461032">
      <w:bodyDiv w:val="1"/>
      <w:marLeft w:val="0"/>
      <w:marRight w:val="0"/>
      <w:marTop w:val="0"/>
      <w:marBottom w:val="0"/>
      <w:divBdr>
        <w:top w:val="none" w:sz="0" w:space="0" w:color="auto"/>
        <w:left w:val="none" w:sz="0" w:space="0" w:color="auto"/>
        <w:bottom w:val="none" w:sz="0" w:space="0" w:color="auto"/>
        <w:right w:val="none" w:sz="0" w:space="0" w:color="auto"/>
      </w:divBdr>
    </w:div>
    <w:div w:id="1929656539">
      <w:bodyDiv w:val="1"/>
      <w:marLeft w:val="0"/>
      <w:marRight w:val="0"/>
      <w:marTop w:val="0"/>
      <w:marBottom w:val="0"/>
      <w:divBdr>
        <w:top w:val="none" w:sz="0" w:space="0" w:color="auto"/>
        <w:left w:val="none" w:sz="0" w:space="0" w:color="auto"/>
        <w:bottom w:val="none" w:sz="0" w:space="0" w:color="auto"/>
        <w:right w:val="none" w:sz="0" w:space="0" w:color="auto"/>
      </w:divBdr>
    </w:div>
    <w:div w:id="1969315761">
      <w:bodyDiv w:val="1"/>
      <w:marLeft w:val="0"/>
      <w:marRight w:val="0"/>
      <w:marTop w:val="0"/>
      <w:marBottom w:val="0"/>
      <w:divBdr>
        <w:top w:val="none" w:sz="0" w:space="0" w:color="auto"/>
        <w:left w:val="none" w:sz="0" w:space="0" w:color="auto"/>
        <w:bottom w:val="none" w:sz="0" w:space="0" w:color="auto"/>
        <w:right w:val="none" w:sz="0" w:space="0" w:color="auto"/>
      </w:divBdr>
    </w:div>
    <w:div w:id="2040398571">
      <w:bodyDiv w:val="1"/>
      <w:marLeft w:val="0"/>
      <w:marRight w:val="0"/>
      <w:marTop w:val="0"/>
      <w:marBottom w:val="0"/>
      <w:divBdr>
        <w:top w:val="none" w:sz="0" w:space="0" w:color="auto"/>
        <w:left w:val="none" w:sz="0" w:space="0" w:color="auto"/>
        <w:bottom w:val="none" w:sz="0" w:space="0" w:color="auto"/>
        <w:right w:val="none" w:sz="0" w:space="0" w:color="auto"/>
      </w:divBdr>
    </w:div>
    <w:div w:id="2041390671">
      <w:bodyDiv w:val="1"/>
      <w:marLeft w:val="0"/>
      <w:marRight w:val="0"/>
      <w:marTop w:val="0"/>
      <w:marBottom w:val="0"/>
      <w:divBdr>
        <w:top w:val="none" w:sz="0" w:space="0" w:color="auto"/>
        <w:left w:val="none" w:sz="0" w:space="0" w:color="auto"/>
        <w:bottom w:val="none" w:sz="0" w:space="0" w:color="auto"/>
        <w:right w:val="none" w:sz="0" w:space="0" w:color="auto"/>
      </w:divBdr>
    </w:div>
    <w:div w:id="20611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egovecLA\Application%20Data\Microsoft\&#1064;&#1072;&#1073;&#1083;&#1086;&#1085;&#1099;\&#1073;&#1083;&#1072;&#1085;&#1082;%20&#1087;&#1086;&#1089;&#1090;&#1072;&#1085;&#1086;&#1074;&#1083;&#1077;&#1085;&#1080;&#1103;%20&#1054;&#1052;&#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E1FDB-668E-4B10-B031-E4C2AEBF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ОМС</Template>
  <TotalTime>0</TotalTime>
  <Pages>7</Pages>
  <Words>1315</Words>
  <Characters>7500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BeregovecLA</dc:creator>
  <cp:lastModifiedBy>user</cp:lastModifiedBy>
  <cp:revision>2</cp:revision>
  <cp:lastPrinted>2017-03-31T11:30:00Z</cp:lastPrinted>
  <dcterms:created xsi:type="dcterms:W3CDTF">2017-10-17T13:42:00Z</dcterms:created>
  <dcterms:modified xsi:type="dcterms:W3CDTF">2017-10-17T13:42:00Z</dcterms:modified>
</cp:coreProperties>
</file>